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69" w:rsidRPr="00E80B92" w:rsidRDefault="00844869" w:rsidP="008448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80B92">
        <w:rPr>
          <w:rFonts w:ascii="Times New Roman" w:hAnsi="Times New Roman" w:cs="Times New Roman"/>
          <w:b/>
          <w:sz w:val="28"/>
          <w:szCs w:val="28"/>
          <w:u w:val="single"/>
        </w:rPr>
        <w:t>Тематикон</w:t>
      </w:r>
      <w:proofErr w:type="spellEnd"/>
      <w:r w:rsidRPr="00E80B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80B92">
        <w:rPr>
          <w:rFonts w:ascii="Times New Roman" w:hAnsi="Times New Roman" w:cs="Times New Roman"/>
          <w:b/>
          <w:sz w:val="28"/>
          <w:szCs w:val="28"/>
          <w:u w:val="single"/>
        </w:rPr>
        <w:t>пълан</w:t>
      </w:r>
      <w:proofErr w:type="spellEnd"/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7655"/>
        <w:gridCol w:w="2092"/>
      </w:tblGrid>
      <w:tr w:rsidR="00844869" w:rsidRPr="00E80B92" w:rsidTr="00D945DB">
        <w:tc>
          <w:tcPr>
            <w:tcW w:w="709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>Урокки</w:t>
            </w:r>
            <w:proofErr w:type="spellEnd"/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темæ</w:t>
            </w:r>
          </w:p>
          <w:p w:rsidR="00844869" w:rsidRPr="00E80B92" w:rsidRDefault="00844869" w:rsidP="00D94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44869" w:rsidRPr="00E80B92" w:rsidRDefault="00844869" w:rsidP="00D9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>Нимæдзæ</w:t>
            </w:r>
          </w:p>
          <w:p w:rsidR="00844869" w:rsidRPr="00E80B92" w:rsidRDefault="00844869" w:rsidP="00D9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>(Бон)</w:t>
            </w: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44869" w:rsidRPr="00E80B92" w:rsidRDefault="00844869" w:rsidP="00D9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>аг</w:t>
            </w:r>
            <w:proofErr w:type="spellEnd"/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цуппæрæнхай</w:t>
            </w:r>
          </w:p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Æртиккаг </w:t>
            </w:r>
            <w:proofErr w:type="spellStart"/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>къласи</w:t>
            </w:r>
            <w:proofErr w:type="spellEnd"/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рацуд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æрмæг рафæлхат кæнун. Муртææма дамугъатæ. Алфавит.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E80B92">
        <w:trPr>
          <w:trHeight w:val="326"/>
        </w:trPr>
        <w:tc>
          <w:tcPr>
            <w:tcW w:w="709" w:type="dxa"/>
            <w:tcBorders>
              <w:bottom w:val="single" w:sz="4" w:space="0" w:color="auto"/>
            </w:tcBorders>
          </w:tcPr>
          <w:p w:rsidR="00E80B92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Дæргъвæтийнæ</w:t>
            </w:r>
            <w:r w:rsidR="00E80B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æмгъæлæсонтæ.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B92" w:rsidRPr="00E80B92" w:rsidTr="00E80B92">
        <w:trPr>
          <w:trHeight w:val="313"/>
        </w:trPr>
        <w:tc>
          <w:tcPr>
            <w:tcW w:w="709" w:type="dxa"/>
            <w:tcBorders>
              <w:top w:val="single" w:sz="4" w:space="0" w:color="auto"/>
            </w:tcBorders>
          </w:tcPr>
          <w:p w:rsidR="00E80B92" w:rsidRPr="00E80B92" w:rsidRDefault="00E80B92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E80B92" w:rsidRPr="00E80B92" w:rsidRDefault="00E80B92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Дзурдарæзт.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Дзурди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хæйттæ.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E80B92" w:rsidRPr="00E80B92" w:rsidRDefault="00E80B92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E80B92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Вазуггин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дзурдтæ.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E80B92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Вазуггин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дзурдтæ. Федаргæнæн фæлтæ</w:t>
            </w:r>
            <w:proofErr w:type="gram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æнтæ.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E80B92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Контролон</w:t>
            </w:r>
            <w:proofErr w:type="spellEnd"/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диктант.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E80B92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æдудтитæбæл куст.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Номдар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Раззаг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кълæсти æрмæг зæрдæбæл æрлæуун кæнун.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F21C0D">
        <w:trPr>
          <w:trHeight w:val="313"/>
        </w:trPr>
        <w:tc>
          <w:tcPr>
            <w:tcW w:w="709" w:type="dxa"/>
            <w:tcBorders>
              <w:bottom w:val="single" w:sz="4" w:space="0" w:color="auto"/>
            </w:tcBorders>
          </w:tcPr>
          <w:p w:rsidR="00F21C0D" w:rsidRPr="00E80B92" w:rsidRDefault="00E80B92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Номдарти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æййивд хауæнтæмæ гæсгæ</w:t>
            </w:r>
            <w:r w:rsidR="00E80B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80B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ууон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нимæ</w:t>
            </w:r>
            <w:r w:rsidR="00E80B92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r w:rsidR="00E80B92"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E80B9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C0D" w:rsidRPr="00E80B92" w:rsidTr="00F21C0D">
        <w:trPr>
          <w:trHeight w:val="3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1C0D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21C0D" w:rsidRPr="00E80B92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Номдарти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тасундз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хау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21C0D" w:rsidRPr="00E80B92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C0D" w:rsidRPr="00E80B92" w:rsidTr="00F21C0D">
        <w:trPr>
          <w:trHeight w:val="250"/>
        </w:trPr>
        <w:tc>
          <w:tcPr>
            <w:tcW w:w="709" w:type="dxa"/>
            <w:tcBorders>
              <w:top w:val="single" w:sz="4" w:space="0" w:color="auto"/>
            </w:tcBorders>
          </w:tcPr>
          <w:p w:rsidR="00F21C0D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F21C0D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гурæнон хауæ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F21C0D" w:rsidRPr="00E80B92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C0D" w:rsidRPr="00E80B92" w:rsidTr="00F21C0D">
        <w:trPr>
          <w:trHeight w:val="250"/>
        </w:trPr>
        <w:tc>
          <w:tcPr>
            <w:tcW w:w="709" w:type="dxa"/>
            <w:tcBorders>
              <w:top w:val="single" w:sz="4" w:space="0" w:color="auto"/>
            </w:tcBorders>
          </w:tcPr>
          <w:p w:rsidR="00F21C0D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F21C0D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Дæттинон хауæн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F21C0D" w:rsidRPr="00E80B92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Контролон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куст </w:t>
            </w:r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>(диктант).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æдудтитæбæ</w:t>
            </w:r>
            <w:r w:rsidR="00F21C0D">
              <w:rPr>
                <w:rFonts w:ascii="Times New Roman" w:hAnsi="Times New Roman" w:cs="Times New Roman"/>
                <w:sz w:val="28"/>
                <w:szCs w:val="28"/>
              </w:rPr>
              <w:t xml:space="preserve">л куст. 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C0D">
              <w:rPr>
                <w:rFonts w:ascii="Times New Roman" w:hAnsi="Times New Roman" w:cs="Times New Roman"/>
                <w:sz w:val="28"/>
                <w:szCs w:val="28"/>
              </w:rPr>
              <w:t>Æрт</w:t>
            </w:r>
            <w:r w:rsidR="00F21C0D"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="00F21C0D">
              <w:rPr>
                <w:rFonts w:ascii="Times New Roman" w:hAnsi="Times New Roman" w:cs="Times New Roman"/>
                <w:sz w:val="28"/>
                <w:szCs w:val="28"/>
              </w:rPr>
              <w:t>стон хау</w:t>
            </w:r>
            <w:r w:rsidR="00F21C0D"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="00F21C0D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F21C0D"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44869" w:rsidRPr="00E80B92" w:rsidRDefault="00844869" w:rsidP="00D9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>аг</w:t>
            </w:r>
            <w:proofErr w:type="spellEnd"/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цуппæрæнхай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рæзтон хауæ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Æндагбунатон æма медæгбунатон хауæнтæ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Хузæнон хауæн</w:t>
            </w:r>
            <w:proofErr w:type="gram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ихаси ирæзтбæл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бакосун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Рацуд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æрмæг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ниффедар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кæнун.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C0D" w:rsidRPr="00E80B92" w:rsidTr="00D945DB">
        <w:tc>
          <w:tcPr>
            <w:tcW w:w="709" w:type="dxa"/>
          </w:tcPr>
          <w:p w:rsidR="00F21C0D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55" w:type="dxa"/>
          </w:tcPr>
          <w:p w:rsidR="00F21C0D" w:rsidRPr="00E80B92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Номдарти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ним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дзи ар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зт.</w:t>
            </w:r>
          </w:p>
        </w:tc>
        <w:tc>
          <w:tcPr>
            <w:tcW w:w="2092" w:type="dxa"/>
          </w:tcPr>
          <w:p w:rsidR="00F21C0D" w:rsidRPr="00E80B92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Номдарти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берæон нимæдзи арæзти хецæндзийнæдтæ.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Контролон</w:t>
            </w:r>
            <w:proofErr w:type="spellEnd"/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диктант.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F21C0D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æдудтитæбæл куст.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Номдарти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тасундзæг берæон нимæдзи.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E7" w:rsidRPr="00E80B92" w:rsidTr="00D945DB">
        <w:tc>
          <w:tcPr>
            <w:tcW w:w="709" w:type="dxa"/>
          </w:tcPr>
          <w:p w:rsidR="004A15E7" w:rsidRDefault="004A15E7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655" w:type="dxa"/>
          </w:tcPr>
          <w:p w:rsidR="004A15E7" w:rsidRPr="00E80B92" w:rsidRDefault="004A15E7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Номдарти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тасундзæг берæон нимæдзи.</w:t>
            </w:r>
          </w:p>
        </w:tc>
        <w:tc>
          <w:tcPr>
            <w:tcW w:w="2092" w:type="dxa"/>
          </w:tcPr>
          <w:p w:rsidR="004A15E7" w:rsidRPr="00E80B92" w:rsidRDefault="004A15E7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E7" w:rsidRPr="00E80B92" w:rsidTr="00D945DB">
        <w:tc>
          <w:tcPr>
            <w:tcW w:w="709" w:type="dxa"/>
          </w:tcPr>
          <w:p w:rsidR="004A15E7" w:rsidRDefault="004A15E7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4A15E7" w:rsidRPr="00E80B92" w:rsidRDefault="004A15E7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Номдарти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растфинсуни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æгъдæуттæ</w:t>
            </w:r>
          </w:p>
        </w:tc>
        <w:tc>
          <w:tcPr>
            <w:tcW w:w="2092" w:type="dxa"/>
          </w:tcPr>
          <w:p w:rsidR="004A15E7" w:rsidRPr="00E80B92" w:rsidRDefault="004A15E7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E7" w:rsidRPr="00E80B92" w:rsidTr="00D945DB">
        <w:tc>
          <w:tcPr>
            <w:tcW w:w="709" w:type="dxa"/>
          </w:tcPr>
          <w:p w:rsidR="004A15E7" w:rsidRDefault="004A15E7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655" w:type="dxa"/>
          </w:tcPr>
          <w:p w:rsidR="004A15E7" w:rsidRPr="00E80B92" w:rsidRDefault="004A15E7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Минеуæгон. Минеуæнгонти тасундзæг.</w:t>
            </w:r>
          </w:p>
        </w:tc>
        <w:tc>
          <w:tcPr>
            <w:tcW w:w="2092" w:type="dxa"/>
          </w:tcPr>
          <w:p w:rsidR="004A15E7" w:rsidRPr="00E80B92" w:rsidRDefault="004A15E7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E7" w:rsidRPr="00E80B92" w:rsidTr="00D945DB">
        <w:tc>
          <w:tcPr>
            <w:tcW w:w="709" w:type="dxa"/>
          </w:tcPr>
          <w:p w:rsidR="004A15E7" w:rsidRDefault="004A15E7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655" w:type="dxa"/>
          </w:tcPr>
          <w:p w:rsidR="004A15E7" w:rsidRPr="00E80B92" w:rsidRDefault="004A15E7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Минеуæнгонти тасундзæг.</w:t>
            </w:r>
          </w:p>
        </w:tc>
        <w:tc>
          <w:tcPr>
            <w:tcW w:w="2092" w:type="dxa"/>
          </w:tcPr>
          <w:p w:rsidR="004A15E7" w:rsidRPr="00E80B92" w:rsidRDefault="004A15E7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E7" w:rsidRPr="00E80B92" w:rsidTr="00D945DB">
        <w:tc>
          <w:tcPr>
            <w:tcW w:w="709" w:type="dxa"/>
          </w:tcPr>
          <w:p w:rsidR="004A15E7" w:rsidRDefault="0046355E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655" w:type="dxa"/>
          </w:tcPr>
          <w:p w:rsidR="004A15E7" w:rsidRPr="00E80B92" w:rsidRDefault="0046355E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Сæ гъудимæ гæсгæ хæ</w:t>
            </w:r>
            <w:proofErr w:type="gram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æг æма нихмæлæууæг минеуæгонтæ</w:t>
            </w:r>
          </w:p>
        </w:tc>
        <w:tc>
          <w:tcPr>
            <w:tcW w:w="2092" w:type="dxa"/>
          </w:tcPr>
          <w:p w:rsidR="004A15E7" w:rsidRPr="00E80B92" w:rsidRDefault="004A15E7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E7" w:rsidRPr="00E80B92" w:rsidTr="00D945DB">
        <w:tc>
          <w:tcPr>
            <w:tcW w:w="709" w:type="dxa"/>
          </w:tcPr>
          <w:p w:rsidR="004A15E7" w:rsidRDefault="0046355E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655" w:type="dxa"/>
          </w:tcPr>
          <w:p w:rsidR="004A15E7" w:rsidRPr="00E80B92" w:rsidRDefault="0046355E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Нихаси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ирæзтбæл куст </w:t>
            </w:r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(хузæмæ гæсгæ). 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Минеуæгойтæй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кæнун.</w:t>
            </w:r>
          </w:p>
        </w:tc>
        <w:tc>
          <w:tcPr>
            <w:tcW w:w="2092" w:type="dxa"/>
          </w:tcPr>
          <w:p w:rsidR="004A15E7" w:rsidRPr="00E80B92" w:rsidRDefault="004A15E7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E7" w:rsidRPr="00E80B92" w:rsidTr="00D945DB">
        <w:tc>
          <w:tcPr>
            <w:tcW w:w="709" w:type="dxa"/>
          </w:tcPr>
          <w:p w:rsidR="004A15E7" w:rsidRDefault="0046355E">
            <w:r>
              <w:rPr>
                <w:sz w:val="28"/>
                <w:szCs w:val="28"/>
              </w:rPr>
              <w:t>30</w:t>
            </w:r>
            <w:r>
              <w:t>.</w:t>
            </w:r>
          </w:p>
        </w:tc>
        <w:tc>
          <w:tcPr>
            <w:tcW w:w="7655" w:type="dxa"/>
          </w:tcPr>
          <w:p w:rsidR="004A15E7" w:rsidRDefault="004A15E7">
            <w:proofErr w:type="spellStart"/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Контролон</w:t>
            </w:r>
            <w:proofErr w:type="spellEnd"/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диктант</w:t>
            </w:r>
          </w:p>
        </w:tc>
        <w:tc>
          <w:tcPr>
            <w:tcW w:w="2092" w:type="dxa"/>
          </w:tcPr>
          <w:p w:rsidR="004A15E7" w:rsidRDefault="004A15E7"/>
        </w:tc>
      </w:tr>
      <w:tr w:rsidR="004A15E7" w:rsidRPr="00E80B92" w:rsidTr="00D945DB">
        <w:tc>
          <w:tcPr>
            <w:tcW w:w="709" w:type="dxa"/>
          </w:tcPr>
          <w:p w:rsidR="004A15E7" w:rsidRPr="0046355E" w:rsidRDefault="0046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655" w:type="dxa"/>
          </w:tcPr>
          <w:p w:rsidR="004A15E7" w:rsidRPr="00E80B92" w:rsidRDefault="004A1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æдудтитæбæл куст</w:t>
            </w:r>
          </w:p>
        </w:tc>
        <w:tc>
          <w:tcPr>
            <w:tcW w:w="2092" w:type="dxa"/>
          </w:tcPr>
          <w:p w:rsidR="004A15E7" w:rsidRDefault="004A15E7"/>
        </w:tc>
      </w:tr>
      <w:tr w:rsidR="00844869" w:rsidRPr="00E80B92" w:rsidTr="00D945DB">
        <w:tc>
          <w:tcPr>
            <w:tcW w:w="709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44869" w:rsidRPr="00E80B92" w:rsidRDefault="00844869" w:rsidP="00D94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>аг</w:t>
            </w:r>
            <w:proofErr w:type="spellEnd"/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цуппæрæнхай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46355E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655" w:type="dxa"/>
          </w:tcPr>
          <w:p w:rsidR="00844869" w:rsidRPr="00E80B92" w:rsidRDefault="0046355E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Минеу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гон. 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Рацуд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æрмæг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ниффедар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кæнун.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46355E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46355E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Номевæг. </w:t>
            </w:r>
            <w:proofErr w:type="gram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æсгомон номевгутæ.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46355E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46355E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Номевгути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тасундзæг.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46355E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46355E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сгомон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номевгути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тасундз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46355E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46355E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Номевгути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тасундзæг.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46355E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46355E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Номев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Æрм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ниффедар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кæнун.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46355E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324DB0" w:rsidP="00D94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Номевгути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тасундзæг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Æрм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ниффедар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кæнун.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324DB0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324DB0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Контролон</w:t>
            </w:r>
            <w:proofErr w:type="spellEnd"/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диктант.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324DB0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324DB0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æдудтитæбæл куст.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Миуæвдесæг.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324DB0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Миуæвдесæг. Миуæвдесæги æййевуйнадæ нимæдзæ</w:t>
            </w:r>
            <w:r w:rsidR="00324D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 гæсгæ.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324DB0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Миуæвдесæги æййевуйнадæ цæ</w:t>
            </w:r>
            <w:r w:rsidR="00324DB0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r w:rsidR="00324DB0"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="00324DB0">
              <w:rPr>
                <w:rFonts w:ascii="Times New Roman" w:hAnsi="Times New Roman" w:cs="Times New Roman"/>
                <w:sz w:val="28"/>
                <w:szCs w:val="28"/>
              </w:rPr>
              <w:t>мтт</w:t>
            </w:r>
            <w:r w:rsidR="00324DB0"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="00324D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24DB0"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4D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4DB0"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="00324DB0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r w:rsidR="00324DB0"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="00324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324DB0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Миуæвдесæги æййевуйнадæ</w:t>
            </w:r>
            <w:r w:rsidR="00324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4DB0" w:rsidRPr="00E80B92">
              <w:rPr>
                <w:rFonts w:ascii="Times New Roman" w:hAnsi="Times New Roman" w:cs="Times New Roman"/>
                <w:sz w:val="28"/>
                <w:szCs w:val="28"/>
              </w:rPr>
              <w:t>цæ</w:t>
            </w:r>
            <w:r w:rsidR="00324DB0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r w:rsidR="00324DB0"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="00324DB0">
              <w:rPr>
                <w:rFonts w:ascii="Times New Roman" w:hAnsi="Times New Roman" w:cs="Times New Roman"/>
                <w:sz w:val="28"/>
                <w:szCs w:val="28"/>
              </w:rPr>
              <w:t>мтт</w:t>
            </w:r>
            <w:r w:rsidR="00324DB0"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="00324D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24DB0"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æ   </w:t>
            </w:r>
            <w:r w:rsidR="00324D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4DB0"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="00324DB0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r w:rsidR="00324DB0" w:rsidRPr="00E80B92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="00324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4DB0">
              <w:rPr>
                <w:rFonts w:ascii="Times New Roman" w:hAnsi="Times New Roman" w:cs="Times New Roman"/>
                <w:sz w:val="28"/>
                <w:szCs w:val="28"/>
              </w:rPr>
              <w:t>нуриккон</w:t>
            </w:r>
            <w:proofErr w:type="spellEnd"/>
            <w:r w:rsidR="00324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афони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4DB0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="00324DB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="00324DB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324DB0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Миуæвдесæги æййевуйнадæ</w:t>
            </w:r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2-аг 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цæ</w:t>
            </w:r>
            <w:r w:rsidR="00324DB0">
              <w:rPr>
                <w:rFonts w:ascii="Times New Roman" w:hAnsi="Times New Roman" w:cs="Times New Roman"/>
                <w:sz w:val="28"/>
                <w:szCs w:val="28"/>
              </w:rPr>
              <w:t xml:space="preserve">сгоми   </w:t>
            </w:r>
            <w:proofErr w:type="spellStart"/>
            <w:r w:rsidR="00324DB0">
              <w:rPr>
                <w:rFonts w:ascii="Times New Roman" w:hAnsi="Times New Roman" w:cs="Times New Roman"/>
                <w:sz w:val="28"/>
                <w:szCs w:val="28"/>
              </w:rPr>
              <w:t>нуриккон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афони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DB0" w:rsidRPr="00E80B92" w:rsidTr="00D945DB">
        <w:tc>
          <w:tcPr>
            <w:tcW w:w="709" w:type="dxa"/>
          </w:tcPr>
          <w:p w:rsidR="00324DB0" w:rsidRPr="00E80B92" w:rsidRDefault="00324DB0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655" w:type="dxa"/>
          </w:tcPr>
          <w:p w:rsidR="00324DB0" w:rsidRPr="00E80B92" w:rsidRDefault="00324DB0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Миуæвдесæги æййевуйнадæ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-аг 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цæ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сгоми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нуриккон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афони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324DB0" w:rsidRPr="00E80B92" w:rsidRDefault="00324DB0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DB0" w:rsidRPr="00E80B92" w:rsidTr="00D945DB">
        <w:tc>
          <w:tcPr>
            <w:tcW w:w="709" w:type="dxa"/>
          </w:tcPr>
          <w:p w:rsidR="00324DB0" w:rsidRDefault="005F5CD3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655" w:type="dxa"/>
          </w:tcPr>
          <w:p w:rsidR="00324DB0" w:rsidRPr="00E80B92" w:rsidRDefault="005F5CD3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Миуæвдесæги æййевуйнадæ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-аг 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цæ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сгоми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евгъуд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афони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324DB0" w:rsidRPr="00E80B92" w:rsidRDefault="00324DB0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CD3" w:rsidRPr="00E80B92" w:rsidTr="00D945DB">
        <w:tc>
          <w:tcPr>
            <w:tcW w:w="709" w:type="dxa"/>
          </w:tcPr>
          <w:p w:rsidR="005F5CD3" w:rsidRDefault="005F5CD3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655" w:type="dxa"/>
          </w:tcPr>
          <w:p w:rsidR="005F5CD3" w:rsidRPr="00E80B92" w:rsidRDefault="005F5CD3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Миуæвдесæги æййевуйнадæ</w:t>
            </w:r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2-аг 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цæ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сгоми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евгъуд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афони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5F5CD3" w:rsidRPr="00E80B92" w:rsidRDefault="005F5CD3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CD3" w:rsidRPr="00E80B92" w:rsidTr="00D945DB">
        <w:tc>
          <w:tcPr>
            <w:tcW w:w="709" w:type="dxa"/>
          </w:tcPr>
          <w:p w:rsidR="005F5CD3" w:rsidRDefault="005F5CD3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655" w:type="dxa"/>
          </w:tcPr>
          <w:p w:rsidR="005F5CD3" w:rsidRPr="00E80B92" w:rsidRDefault="005F5CD3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Миуæвдесæги æййевуйнадæ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-аг 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цæ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сгоми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евгъуд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афони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5F5CD3" w:rsidRPr="00E80B92" w:rsidRDefault="005F5CD3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CD3" w:rsidRPr="00E80B92" w:rsidTr="00D945DB">
        <w:tc>
          <w:tcPr>
            <w:tcW w:w="709" w:type="dxa"/>
          </w:tcPr>
          <w:p w:rsidR="005F5CD3" w:rsidRDefault="005F5CD3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655" w:type="dxa"/>
          </w:tcPr>
          <w:p w:rsidR="005F5CD3" w:rsidRPr="00E80B92" w:rsidRDefault="005F5CD3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диктант.</w:t>
            </w:r>
          </w:p>
        </w:tc>
        <w:tc>
          <w:tcPr>
            <w:tcW w:w="2092" w:type="dxa"/>
          </w:tcPr>
          <w:p w:rsidR="005F5CD3" w:rsidRPr="00E80B92" w:rsidRDefault="005F5CD3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CD3" w:rsidRPr="00E80B92" w:rsidTr="00D945DB">
        <w:tc>
          <w:tcPr>
            <w:tcW w:w="709" w:type="dxa"/>
          </w:tcPr>
          <w:p w:rsidR="005F5CD3" w:rsidRDefault="005F5CD3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655" w:type="dxa"/>
          </w:tcPr>
          <w:p w:rsidR="005F5CD3" w:rsidRPr="00E80B92" w:rsidRDefault="005F5CD3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æдудтитæбæл куст. Миуæвдесæги æййевуйнадæ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-аг 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цæ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сгоми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исуйнаг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афони</w:t>
            </w:r>
            <w:proofErr w:type="spellEnd"/>
          </w:p>
        </w:tc>
        <w:tc>
          <w:tcPr>
            <w:tcW w:w="2092" w:type="dxa"/>
          </w:tcPr>
          <w:p w:rsidR="005F5CD3" w:rsidRPr="00E80B92" w:rsidRDefault="005F5CD3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CD3" w:rsidRPr="00E80B92" w:rsidTr="00D945DB">
        <w:tc>
          <w:tcPr>
            <w:tcW w:w="709" w:type="dxa"/>
          </w:tcPr>
          <w:p w:rsidR="005F5CD3" w:rsidRDefault="005F5CD3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F5CD3" w:rsidRPr="00E80B92" w:rsidRDefault="005F5CD3" w:rsidP="005F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IY</w:t>
            </w:r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>аг</w:t>
            </w:r>
            <w:proofErr w:type="spellEnd"/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цуппæрæнхай</w:t>
            </w:r>
          </w:p>
        </w:tc>
        <w:tc>
          <w:tcPr>
            <w:tcW w:w="2092" w:type="dxa"/>
          </w:tcPr>
          <w:p w:rsidR="005F5CD3" w:rsidRPr="00E80B92" w:rsidRDefault="005F5CD3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CD3" w:rsidRPr="00E80B92" w:rsidTr="00D945DB">
        <w:tc>
          <w:tcPr>
            <w:tcW w:w="709" w:type="dxa"/>
          </w:tcPr>
          <w:p w:rsidR="005F5CD3" w:rsidRDefault="005F5CD3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655" w:type="dxa"/>
          </w:tcPr>
          <w:p w:rsidR="005F5CD3" w:rsidRPr="00E80B92" w:rsidRDefault="005F5CD3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Миуæвдесæги æййевуйнадæ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>-аг</w:t>
            </w:r>
            <w:r w:rsidR="00D42BE6">
              <w:rPr>
                <w:rFonts w:ascii="Times New Roman" w:hAnsi="Times New Roman" w:cs="Times New Roman"/>
                <w:b/>
                <w:sz w:val="28"/>
                <w:szCs w:val="28"/>
              </w:rPr>
              <w:t>, 3-аг</w:t>
            </w:r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цæ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сгоми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исуйнаг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афони</w:t>
            </w:r>
            <w:proofErr w:type="spellEnd"/>
          </w:p>
        </w:tc>
        <w:tc>
          <w:tcPr>
            <w:tcW w:w="2092" w:type="dxa"/>
          </w:tcPr>
          <w:p w:rsidR="005F5CD3" w:rsidRPr="00E80B92" w:rsidRDefault="005F5CD3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D42BE6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Миуæвдесæги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растфинсуни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æгъдæуттæ.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D42BE6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Фæрсдзурд. 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D42BE6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Фæрсдзурди растфинсуйнадæ.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D42BE6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пъланмæ гæсгæ. 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D42BE6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Гъудиадæ.</w:t>
            </w:r>
            <w:r w:rsidR="00D42BE6"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2BE6" w:rsidRPr="00E80B92">
              <w:rPr>
                <w:rFonts w:ascii="Times New Roman" w:hAnsi="Times New Roman" w:cs="Times New Roman"/>
                <w:sz w:val="28"/>
                <w:szCs w:val="28"/>
              </w:rPr>
              <w:t>Гъудиади</w:t>
            </w:r>
            <w:proofErr w:type="spellEnd"/>
            <w:r w:rsidR="00D42BE6"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хузтæ </w:t>
            </w:r>
            <w:proofErr w:type="spellStart"/>
            <w:r w:rsidR="00D42BE6" w:rsidRPr="00E80B92">
              <w:rPr>
                <w:rFonts w:ascii="Times New Roman" w:hAnsi="Times New Roman" w:cs="Times New Roman"/>
                <w:sz w:val="28"/>
                <w:szCs w:val="28"/>
              </w:rPr>
              <w:t>загъди</w:t>
            </w:r>
            <w:proofErr w:type="spellEnd"/>
            <w:r w:rsidR="00D42BE6"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нисанмæ гæсгæ</w:t>
            </w:r>
            <w:r w:rsidR="00D42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D42BE6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Гъудиади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æмхузон иуæнгтæ. Бæ</w:t>
            </w:r>
            <w:proofErr w:type="gram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æгтæ</w:t>
            </w:r>
            <w:r w:rsidR="00D42B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>æма, фал, ба.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D42BE6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Гъудиади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æмхузон иуæнгтæ. Æрмæг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ниффедар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кæнун.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D42BE6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Вазуггин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гъудиæдтæ.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D42BE6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Вазуггин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гъудиæдтæ.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D42BE6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Контролон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диктант.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D42BE6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æдудтитæбæл куст.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D42BE6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Контролон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куст </w:t>
            </w:r>
            <w:r w:rsidRPr="00E80B92">
              <w:rPr>
                <w:rFonts w:ascii="Times New Roman" w:hAnsi="Times New Roman" w:cs="Times New Roman"/>
                <w:b/>
                <w:sz w:val="28"/>
                <w:szCs w:val="28"/>
              </w:rPr>
              <w:t>(диктант).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69" w:rsidRPr="00E80B92" w:rsidTr="00D945DB">
        <w:tc>
          <w:tcPr>
            <w:tcW w:w="709" w:type="dxa"/>
          </w:tcPr>
          <w:p w:rsidR="00844869" w:rsidRPr="00E80B92" w:rsidRDefault="00D42BE6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44869"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æдудтитæбæл куст.</w:t>
            </w:r>
            <w:r w:rsidR="00D42BE6"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Седæн. </w:t>
            </w: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844869" w:rsidRPr="00E80B92" w:rsidRDefault="00844869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BE6" w:rsidRPr="00E80B92" w:rsidTr="00D945DB">
        <w:tc>
          <w:tcPr>
            <w:tcW w:w="709" w:type="dxa"/>
          </w:tcPr>
          <w:p w:rsidR="00D42BE6" w:rsidRPr="00E80B92" w:rsidRDefault="00D42BE6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655" w:type="dxa"/>
          </w:tcPr>
          <w:p w:rsidR="00D42BE6" w:rsidRPr="00E80B92" w:rsidRDefault="00D42BE6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92">
              <w:rPr>
                <w:rFonts w:ascii="Times New Roman" w:hAnsi="Times New Roman" w:cs="Times New Roman"/>
                <w:sz w:val="28"/>
                <w:szCs w:val="28"/>
              </w:rPr>
              <w:t xml:space="preserve">Комкоммæ </w:t>
            </w:r>
            <w:proofErr w:type="spellStart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нихас</w:t>
            </w:r>
            <w:proofErr w:type="spellEnd"/>
            <w:r w:rsidRPr="00E80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D42BE6" w:rsidRPr="00E80B92" w:rsidRDefault="00D42BE6" w:rsidP="00D94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869" w:rsidRPr="00E80B92" w:rsidRDefault="00844869" w:rsidP="00844869">
      <w:pPr>
        <w:rPr>
          <w:rFonts w:ascii="Times New Roman" w:hAnsi="Times New Roman" w:cs="Times New Roman"/>
          <w:sz w:val="28"/>
          <w:szCs w:val="28"/>
        </w:rPr>
      </w:pPr>
    </w:p>
    <w:p w:rsidR="00844869" w:rsidRPr="00E80B92" w:rsidRDefault="00844869" w:rsidP="00844869">
      <w:pPr>
        <w:rPr>
          <w:rFonts w:ascii="Times New Roman" w:hAnsi="Times New Roman" w:cs="Times New Roman"/>
          <w:sz w:val="28"/>
          <w:szCs w:val="28"/>
        </w:rPr>
      </w:pPr>
    </w:p>
    <w:p w:rsidR="005C1DFD" w:rsidRPr="00E80B92" w:rsidRDefault="005C1D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603332450510203670830559428146817986133868575831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Надгериева Джулетта Игнатовна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20.04.2021 по 20.04.2022</w:t>
            </w:r>
          </w:p>
        </w:tc>
      </w:tr>
    </w:tbl>
    <w:sectPr xmlns:w="http://schemas.openxmlformats.org/wordprocessingml/2006/main" w:rsidR="005C1DFD" w:rsidRPr="00E80B92" w:rsidSect="00EF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107">
    <w:multiLevelType w:val="hybridMultilevel"/>
    <w:lvl w:ilvl="0" w:tplc="40372891">
      <w:start w:val="1"/>
      <w:numFmt w:val="decimal"/>
      <w:lvlText w:val="%1."/>
      <w:lvlJc w:val="left"/>
      <w:pPr>
        <w:ind w:left="720" w:hanging="360"/>
      </w:pPr>
    </w:lvl>
    <w:lvl w:ilvl="1" w:tplc="40372891" w:tentative="1">
      <w:start w:val="1"/>
      <w:numFmt w:val="lowerLetter"/>
      <w:lvlText w:val="%2."/>
      <w:lvlJc w:val="left"/>
      <w:pPr>
        <w:ind w:left="1440" w:hanging="360"/>
      </w:pPr>
    </w:lvl>
    <w:lvl w:ilvl="2" w:tplc="40372891" w:tentative="1">
      <w:start w:val="1"/>
      <w:numFmt w:val="lowerRoman"/>
      <w:lvlText w:val="%3."/>
      <w:lvlJc w:val="right"/>
      <w:pPr>
        <w:ind w:left="2160" w:hanging="180"/>
      </w:pPr>
    </w:lvl>
    <w:lvl w:ilvl="3" w:tplc="40372891" w:tentative="1">
      <w:start w:val="1"/>
      <w:numFmt w:val="decimal"/>
      <w:lvlText w:val="%4."/>
      <w:lvlJc w:val="left"/>
      <w:pPr>
        <w:ind w:left="2880" w:hanging="360"/>
      </w:pPr>
    </w:lvl>
    <w:lvl w:ilvl="4" w:tplc="40372891" w:tentative="1">
      <w:start w:val="1"/>
      <w:numFmt w:val="lowerLetter"/>
      <w:lvlText w:val="%5."/>
      <w:lvlJc w:val="left"/>
      <w:pPr>
        <w:ind w:left="3600" w:hanging="360"/>
      </w:pPr>
    </w:lvl>
    <w:lvl w:ilvl="5" w:tplc="40372891" w:tentative="1">
      <w:start w:val="1"/>
      <w:numFmt w:val="lowerRoman"/>
      <w:lvlText w:val="%6."/>
      <w:lvlJc w:val="right"/>
      <w:pPr>
        <w:ind w:left="4320" w:hanging="180"/>
      </w:pPr>
    </w:lvl>
    <w:lvl w:ilvl="6" w:tplc="40372891" w:tentative="1">
      <w:start w:val="1"/>
      <w:numFmt w:val="decimal"/>
      <w:lvlText w:val="%7."/>
      <w:lvlJc w:val="left"/>
      <w:pPr>
        <w:ind w:left="5040" w:hanging="360"/>
      </w:pPr>
    </w:lvl>
    <w:lvl w:ilvl="7" w:tplc="40372891" w:tentative="1">
      <w:start w:val="1"/>
      <w:numFmt w:val="lowerLetter"/>
      <w:lvlText w:val="%8."/>
      <w:lvlJc w:val="left"/>
      <w:pPr>
        <w:ind w:left="5760" w:hanging="360"/>
      </w:pPr>
    </w:lvl>
    <w:lvl w:ilvl="8" w:tplc="403728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06">
    <w:multiLevelType w:val="hybridMultilevel"/>
    <w:lvl w:ilvl="0" w:tplc="577010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106">
    <w:abstractNumId w:val="15106"/>
  </w:num>
  <w:num w:numId="15107">
    <w:abstractNumId w:val="1510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4869"/>
    <w:rsid w:val="00324DB0"/>
    <w:rsid w:val="0046355E"/>
    <w:rsid w:val="004A15E7"/>
    <w:rsid w:val="00583B12"/>
    <w:rsid w:val="005C1DFD"/>
    <w:rsid w:val="005F5CD3"/>
    <w:rsid w:val="00844869"/>
    <w:rsid w:val="00D42BE6"/>
    <w:rsid w:val="00E80B92"/>
    <w:rsid w:val="00ED2969"/>
    <w:rsid w:val="00EF2AF3"/>
    <w:rsid w:val="00F2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8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55E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39054279" Type="http://schemas.openxmlformats.org/officeDocument/2006/relationships/numbering" Target="numbering.xml"/><Relationship Id="rId662527325" Type="http://schemas.openxmlformats.org/officeDocument/2006/relationships/footnotes" Target="footnotes.xml"/><Relationship Id="rId951758946" Type="http://schemas.openxmlformats.org/officeDocument/2006/relationships/endnotes" Target="endnotes.xml"/><Relationship Id="rId403940615" Type="http://schemas.openxmlformats.org/officeDocument/2006/relationships/comments" Target="comments.xml"/><Relationship Id="rId816740443" Type="http://schemas.microsoft.com/office/2011/relationships/commentsExtended" Target="commentsExtended.xml"/><Relationship Id="rId58508808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p44f84UAaMbbCNggqS4j4co7Ws8=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</SignatureValue>
  <KeyInfo>
    <X509Data>
      <X509Certificate>MIIFmjCCA4ICFGmuXN4bNSDagNvjEsKHZo/19nxXMA0GCSqGSIb3DQEBCwUAMIGQ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==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39054279"/>
            <mdssi:RelationshipReference SourceId="rId662527325"/>
            <mdssi:RelationshipReference SourceId="rId951758946"/>
            <mdssi:RelationshipReference SourceId="rId403940615"/>
            <mdssi:RelationshipReference SourceId="rId816740443"/>
            <mdssi:RelationshipReference SourceId="rId585088088"/>
          </Transform>
          <Transform Algorithm="http://www.w3.org/TR/2001/REC-xml-c14n-20010315"/>
        </Transforms>
        <DigestMethod Algorithm="http://www.w3.org/2000/09/xmldsig#sha1"/>
        <DigestValue>YRs24lRDsg9wldJsEPnEuNYiVz0=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6HNMqBFnrPLfvBN0GQi1W4PLkx8=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vUxyQO7F3kbIzhYdVESdprT0/XU=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4cccaeKl5Sr72iLCqBrWG/3zZCw=</DigestValue>
      </Reference>
      <Reference URI="/word/styles.xml?ContentType=application/vnd.openxmlformats-officedocument.wordprocessingml.styles+xml">
        <DigestMethod Algorithm="http://www.w3.org/2000/09/xmldsig#sha1"/>
        <DigestValue>fdnTonp58BR/347roynH9Ait+2s=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2021-04-20T17:03:15Z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2539-43A4-4239-A9E7-1568B75F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Дзираевы</dc:creator>
  <cp:lastModifiedBy>User</cp:lastModifiedBy>
  <cp:revision>2</cp:revision>
  <dcterms:created xsi:type="dcterms:W3CDTF">2020-07-30T10:22:00Z</dcterms:created>
  <dcterms:modified xsi:type="dcterms:W3CDTF">2020-07-30T10:22:00Z</dcterms:modified>
</cp:coreProperties>
</file>