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41" w:rsidRPr="005B428C" w:rsidRDefault="00B366C5" w:rsidP="00B366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BC0F41" w:rsidRPr="005B428C">
        <w:rPr>
          <w:b/>
          <w:bCs/>
          <w:sz w:val="28"/>
          <w:szCs w:val="28"/>
        </w:rPr>
        <w:t>Календарно - тематический план</w:t>
      </w:r>
      <w:r w:rsidR="003C3E40" w:rsidRPr="005B428C">
        <w:rPr>
          <w:b/>
          <w:bCs/>
          <w:sz w:val="28"/>
          <w:szCs w:val="28"/>
        </w:rPr>
        <w:t xml:space="preserve"> по окр. миру</w:t>
      </w:r>
    </w:p>
    <w:tbl>
      <w:tblPr>
        <w:tblW w:w="96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1842"/>
        <w:gridCol w:w="7142"/>
      </w:tblGrid>
      <w:tr w:rsidR="005B428C" w:rsidRPr="005B428C" w:rsidTr="00B366C5">
        <w:tc>
          <w:tcPr>
            <w:tcW w:w="710" w:type="dxa"/>
            <w:vMerge w:val="restart"/>
            <w:shd w:val="clear" w:color="auto" w:fill="auto"/>
          </w:tcPr>
          <w:p w:rsidR="005B428C" w:rsidRPr="005B428C" w:rsidRDefault="005B428C" w:rsidP="007E2F56">
            <w:pPr>
              <w:pStyle w:val="a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5B428C" w:rsidRPr="005B428C" w:rsidRDefault="005B428C" w:rsidP="007E2F56">
            <w:pPr>
              <w:pStyle w:val="a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gramStart"/>
            <w:r w:rsidRPr="005B428C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B428C">
              <w:rPr>
                <w:rFonts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984" w:type="dxa"/>
            <w:gridSpan w:val="2"/>
            <w:shd w:val="clear" w:color="auto" w:fill="auto"/>
          </w:tcPr>
          <w:p w:rsidR="005B428C" w:rsidRPr="005B428C" w:rsidRDefault="005B428C" w:rsidP="007E2F56">
            <w:pPr>
              <w:pStyle w:val="a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Тема урока</w:t>
            </w:r>
          </w:p>
        </w:tc>
      </w:tr>
      <w:tr w:rsidR="005B428C" w:rsidRPr="005B428C" w:rsidTr="00B366C5">
        <w:tc>
          <w:tcPr>
            <w:tcW w:w="710" w:type="dxa"/>
            <w:vMerge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 Дата</w:t>
            </w: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B428C" w:rsidRPr="005B428C" w:rsidTr="00B366C5">
        <w:trPr>
          <w:trHeight w:val="454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tcBorders>
              <w:left w:val="single" w:sz="4" w:space="0" w:color="auto"/>
            </w:tcBorders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Мир глазами астронома.</w:t>
            </w:r>
          </w:p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B428C" w:rsidRPr="005B428C" w:rsidTr="00B366C5">
        <w:trPr>
          <w:trHeight w:val="394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i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Планеты Солнечной системы.</w:t>
            </w:r>
          </w:p>
          <w:p w:rsidR="005B428C" w:rsidRPr="005B428C" w:rsidRDefault="005B428C" w:rsidP="007E2F56">
            <w:pPr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i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Звёздное небо – Великая книга Природы.</w:t>
            </w:r>
          </w:p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i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Мир глазами географа.</w:t>
            </w:r>
          </w:p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 xml:space="preserve">Мир глазами историка </w:t>
            </w:r>
          </w:p>
        </w:tc>
      </w:tr>
      <w:tr w:rsidR="005B428C" w:rsidRPr="005B428C" w:rsidTr="00B366C5">
        <w:trPr>
          <w:trHeight w:val="376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i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Когда и где?</w:t>
            </w:r>
          </w:p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Мир глазами эколога.</w:t>
            </w:r>
          </w:p>
          <w:p w:rsidR="005B428C" w:rsidRPr="005B428C" w:rsidRDefault="005B428C" w:rsidP="001575C0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b/>
                <w:i/>
                <w:sz w:val="28"/>
                <w:szCs w:val="28"/>
              </w:rPr>
              <w:t xml:space="preserve">Экология </w:t>
            </w:r>
            <w:r w:rsidRPr="005B428C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Сокровища Земли под охраной человечества.</w:t>
            </w:r>
          </w:p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 xml:space="preserve">Всемирное наследие 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Сокровища Земли под охраной человечества.</w:t>
            </w:r>
          </w:p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Международная Красная книга.</w:t>
            </w:r>
          </w:p>
          <w:p w:rsidR="005B428C" w:rsidRPr="005B428C" w:rsidRDefault="005B428C" w:rsidP="007E2F56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5B428C">
              <w:rPr>
                <w:rFonts w:cs="Times New Roman"/>
                <w:b/>
                <w:i/>
                <w:sz w:val="28"/>
                <w:szCs w:val="28"/>
              </w:rPr>
              <w:t xml:space="preserve">Красная книга РСО </w:t>
            </w:r>
            <w:proofErr w:type="gramStart"/>
            <w:r w:rsidRPr="005B428C">
              <w:rPr>
                <w:rFonts w:cs="Times New Roman"/>
                <w:b/>
                <w:i/>
                <w:sz w:val="28"/>
                <w:szCs w:val="28"/>
              </w:rPr>
              <w:t>-А</w:t>
            </w:r>
            <w:proofErr w:type="gramEnd"/>
            <w:r w:rsidRPr="005B428C">
              <w:rPr>
                <w:rFonts w:cs="Times New Roman"/>
                <w:b/>
                <w:i/>
                <w:sz w:val="28"/>
                <w:szCs w:val="28"/>
              </w:rPr>
              <w:t>лании.</w:t>
            </w:r>
          </w:p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F6443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3F6443" w:rsidRDefault="003F6443" w:rsidP="007E2F56">
            <w:pPr>
              <w:pStyle w:val="a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3F6443" w:rsidRPr="005B428C" w:rsidRDefault="003F6443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3F6443" w:rsidRPr="005B428C" w:rsidRDefault="003F6443" w:rsidP="007E2F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Проверим себя и оценим свои достижения.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3F6443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tcBorders>
              <w:left w:val="single" w:sz="4" w:space="0" w:color="auto"/>
            </w:tcBorders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i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Равнины и горы России.</w:t>
            </w:r>
          </w:p>
          <w:p w:rsidR="005B428C" w:rsidRPr="005B428C" w:rsidRDefault="005B428C" w:rsidP="007E2F56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5B428C">
              <w:rPr>
                <w:rFonts w:cs="Times New Roman"/>
                <w:b/>
                <w:i/>
                <w:sz w:val="28"/>
                <w:szCs w:val="28"/>
              </w:rPr>
              <w:t>Кавказские горы.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3F6443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i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Моря, озёра и реки России.</w:t>
            </w:r>
          </w:p>
          <w:p w:rsidR="005B428C" w:rsidRPr="005B428C" w:rsidRDefault="005B428C" w:rsidP="007E2F56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5B428C">
              <w:rPr>
                <w:rFonts w:cs="Times New Roman"/>
                <w:b/>
                <w:i/>
                <w:sz w:val="28"/>
                <w:szCs w:val="28"/>
              </w:rPr>
              <w:t>Реки Северной Осетии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3F6443"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i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Природные зоны России.</w:t>
            </w:r>
          </w:p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3F6443">
              <w:rPr>
                <w:rFonts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i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Зона арктических пустынь.</w:t>
            </w:r>
          </w:p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3F6443">
              <w:rPr>
                <w:rFonts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i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Тундра.</w:t>
            </w:r>
          </w:p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3F6443"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i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 xml:space="preserve">Леса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B428C">
              <w:rPr>
                <w:rFonts w:cs="Times New Roman"/>
                <w:sz w:val="28"/>
                <w:szCs w:val="28"/>
              </w:rPr>
              <w:t>России.</w:t>
            </w:r>
          </w:p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i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Растения и животные леса.</w:t>
            </w:r>
            <w:r w:rsidRPr="005B428C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  <w:p w:rsidR="005B428C" w:rsidRPr="005B428C" w:rsidRDefault="005B428C" w:rsidP="007E2F56">
            <w:pPr>
              <w:rPr>
                <w:rFonts w:cs="Times New Roman"/>
                <w:b/>
                <w:sz w:val="28"/>
                <w:szCs w:val="28"/>
              </w:rPr>
            </w:pPr>
            <w:r w:rsidRPr="005B428C">
              <w:rPr>
                <w:rFonts w:cs="Times New Roman"/>
                <w:b/>
                <w:i/>
                <w:sz w:val="28"/>
                <w:szCs w:val="28"/>
              </w:rPr>
              <w:t>Животный мир</w:t>
            </w:r>
            <w:r>
              <w:rPr>
                <w:rFonts w:cs="Times New Roman"/>
                <w:b/>
                <w:i/>
                <w:sz w:val="28"/>
                <w:szCs w:val="28"/>
              </w:rPr>
              <w:t xml:space="preserve"> Северной Осетии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Лес и человек.</w:t>
            </w:r>
          </w:p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i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Зона степей.</w:t>
            </w:r>
          </w:p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i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Пустыни.</w:t>
            </w:r>
          </w:p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i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У Чёрного моря.</w:t>
            </w:r>
          </w:p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F6443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3F6443" w:rsidRPr="005B428C" w:rsidRDefault="003F6443" w:rsidP="007E2F56">
            <w:pPr>
              <w:pStyle w:val="a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842" w:type="dxa"/>
            <w:shd w:val="clear" w:color="auto" w:fill="auto"/>
          </w:tcPr>
          <w:p w:rsidR="003F6443" w:rsidRPr="005B428C" w:rsidRDefault="003F6443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3F6443" w:rsidRPr="005B428C" w:rsidRDefault="003F6443" w:rsidP="007E2F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Проверим себя и оценим свои достижения.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i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 xml:space="preserve">Наш край </w:t>
            </w:r>
          </w:p>
          <w:p w:rsidR="005B428C" w:rsidRPr="005B428C" w:rsidRDefault="005B428C" w:rsidP="007E2F5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352084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 xml:space="preserve">Поверхность нашего края. 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352084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Водные богатства нашего края.</w:t>
            </w:r>
          </w:p>
        </w:tc>
      </w:tr>
      <w:tr w:rsidR="003F6443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3F6443" w:rsidRPr="005B428C" w:rsidRDefault="003F6443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842" w:type="dxa"/>
            <w:shd w:val="clear" w:color="auto" w:fill="auto"/>
          </w:tcPr>
          <w:p w:rsidR="003F6443" w:rsidRPr="005B428C" w:rsidRDefault="003F6443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3F6443" w:rsidRPr="005B428C" w:rsidRDefault="003F6443" w:rsidP="0035208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Наши подземные богатства.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 xml:space="preserve">Земля - кормилица </w:t>
            </w:r>
          </w:p>
        </w:tc>
      </w:tr>
      <w:tr w:rsidR="005B428C" w:rsidRPr="005B428C" w:rsidTr="00B366C5">
        <w:trPr>
          <w:trHeight w:val="509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i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Жизнь леса.</w:t>
            </w:r>
          </w:p>
          <w:p w:rsidR="005B428C" w:rsidRPr="005B428C" w:rsidRDefault="005B428C" w:rsidP="007E2F5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5B428C" w:rsidRPr="005B428C" w:rsidTr="00B366C5">
        <w:trPr>
          <w:trHeight w:val="449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i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Жизнь луга.</w:t>
            </w:r>
          </w:p>
          <w:p w:rsidR="005B428C" w:rsidRPr="005B428C" w:rsidRDefault="005B428C" w:rsidP="007E2F5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i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Жизнь в пресных водах.</w:t>
            </w:r>
          </w:p>
          <w:p w:rsidR="005B428C" w:rsidRPr="005B428C" w:rsidRDefault="005B428C" w:rsidP="007E2F5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i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Растениеводство в нашем крае.</w:t>
            </w:r>
          </w:p>
          <w:p w:rsidR="005B428C" w:rsidRPr="005B428C" w:rsidRDefault="005B428C" w:rsidP="007E2F5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Проверим себя и оценим свои достижения.</w:t>
            </w:r>
          </w:p>
          <w:p w:rsidR="005B428C" w:rsidRPr="005B428C" w:rsidRDefault="005B428C" w:rsidP="007E2F5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352084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Животноводство в нашем крае.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Презентация проектов.</w:t>
            </w:r>
          </w:p>
          <w:p w:rsidR="005B428C" w:rsidRPr="005B428C" w:rsidRDefault="005B428C" w:rsidP="007E2F5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tcBorders>
              <w:left w:val="single" w:sz="4" w:space="0" w:color="auto"/>
            </w:tcBorders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 xml:space="preserve">Начало истории человечества 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 xml:space="preserve">Мир древности: далёкий и близкий 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spacing w:val="-4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 xml:space="preserve">Средние века: время рыцарей и замков 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Новое время: встреча Европы и Америки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Новейшее время: история продолжается сегодня.</w:t>
            </w:r>
          </w:p>
          <w:p w:rsidR="001E5686" w:rsidRPr="005B428C" w:rsidRDefault="001E5686" w:rsidP="001E5686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Проверим себя и оценим свои достижения.</w:t>
            </w:r>
          </w:p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tcBorders>
              <w:left w:val="single" w:sz="4" w:space="0" w:color="auto"/>
            </w:tcBorders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 xml:space="preserve">Жизнь древних славян 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 xml:space="preserve">Во времена Древней Руси 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 xml:space="preserve">Страна городов 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 xml:space="preserve">Из книжной сокровищницы Древней Руси 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lastRenderedPageBreak/>
              <w:t>44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 xml:space="preserve">Трудные времена на Русской земле 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Русь</w:t>
            </w:r>
            <w:r w:rsidRPr="005B428C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 w:rsidRPr="005B428C">
              <w:rPr>
                <w:rFonts w:cs="Times New Roman"/>
                <w:sz w:val="28"/>
                <w:szCs w:val="28"/>
              </w:rPr>
              <w:t xml:space="preserve">расправляет крылья 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 xml:space="preserve">Куликовская битва 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Иван</w:t>
            </w:r>
            <w:proofErr w:type="gramStart"/>
            <w:r w:rsidRPr="005B428C">
              <w:rPr>
                <w:rFonts w:cs="Times New Roman"/>
                <w:sz w:val="28"/>
                <w:szCs w:val="28"/>
              </w:rPr>
              <w:t xml:space="preserve"> Т</w:t>
            </w:r>
            <w:proofErr w:type="gramEnd"/>
            <w:r w:rsidRPr="005B428C">
              <w:rPr>
                <w:rFonts w:cs="Times New Roman"/>
                <w:sz w:val="28"/>
                <w:szCs w:val="28"/>
              </w:rPr>
              <w:t xml:space="preserve">ретий 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 xml:space="preserve">Мастера печатных дел 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 xml:space="preserve">Патриоты России 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 xml:space="preserve">Пётр Великий 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spacing w:val="-4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 xml:space="preserve">Михаил Васильевич Ломоносов 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Екатерина Великая.</w:t>
            </w:r>
          </w:p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 xml:space="preserve">Отечественная война 1812 года 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 xml:space="preserve">Страницы истории </w:t>
            </w:r>
            <w:r w:rsidRPr="005B428C">
              <w:rPr>
                <w:rFonts w:cs="Times New Roman"/>
                <w:sz w:val="28"/>
                <w:szCs w:val="28"/>
                <w:lang w:val="en-US"/>
              </w:rPr>
              <w:t>XIX</w:t>
            </w:r>
            <w:r w:rsidRPr="005B428C">
              <w:rPr>
                <w:rFonts w:cs="Times New Roman"/>
                <w:sz w:val="28"/>
                <w:szCs w:val="28"/>
              </w:rPr>
              <w:t xml:space="preserve"> века 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 xml:space="preserve">Россия вступает в </w:t>
            </w:r>
            <w:r w:rsidRPr="005B428C">
              <w:rPr>
                <w:rFonts w:cs="Times New Roman"/>
                <w:sz w:val="28"/>
                <w:szCs w:val="28"/>
                <w:lang w:val="en-US"/>
              </w:rPr>
              <w:t>XX</w:t>
            </w:r>
            <w:r w:rsidRPr="005B428C">
              <w:rPr>
                <w:rFonts w:cs="Times New Roman"/>
                <w:sz w:val="28"/>
                <w:szCs w:val="28"/>
              </w:rPr>
              <w:t xml:space="preserve"> век 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 xml:space="preserve">Страницы истории 1920 – 1930-х годов 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428C">
              <w:rPr>
                <w:rFonts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 xml:space="preserve">Великая война и великая Победа 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1E5686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Страна, открывшая путь в космос.</w:t>
            </w:r>
          </w:p>
          <w:p w:rsidR="005B428C" w:rsidRPr="005B428C" w:rsidRDefault="001E5686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Проверим себя и оценим свои достижения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1E5686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spacing w:val="-2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 xml:space="preserve">Основной закон России и права человека 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1E5686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 xml:space="preserve">Мы – граждане России 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1E5686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 xml:space="preserve">Славные символы России </w:t>
            </w:r>
          </w:p>
          <w:p w:rsidR="005B428C" w:rsidRPr="005B428C" w:rsidRDefault="005B428C" w:rsidP="007E2F56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5B428C">
              <w:rPr>
                <w:rFonts w:cs="Times New Roman"/>
                <w:b/>
                <w:i/>
                <w:sz w:val="28"/>
                <w:szCs w:val="28"/>
              </w:rPr>
              <w:t>Государственные символы РСО – Алании.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1E5686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 xml:space="preserve">Такие разные праздники 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1E5686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Путешествие по России</w:t>
            </w:r>
          </w:p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 xml:space="preserve">(по Дальнему Востоку, на просторах Сибири) 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1E5686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Путешествие по России</w:t>
            </w:r>
          </w:p>
          <w:p w:rsidR="005B428C" w:rsidRPr="005B428C" w:rsidRDefault="005B428C" w:rsidP="007E2F56">
            <w:pPr>
              <w:rPr>
                <w:rFonts w:cs="Times New Roman"/>
                <w:spacing w:val="-4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 xml:space="preserve">(по Уралу, по северу европейской России) 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1E5686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Путешествие по России</w:t>
            </w:r>
          </w:p>
          <w:p w:rsidR="005B428C" w:rsidRPr="005B428C" w:rsidRDefault="005B428C" w:rsidP="007E2F56">
            <w:pPr>
              <w:rPr>
                <w:rFonts w:cs="Times New Roman"/>
                <w:spacing w:val="-4"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 xml:space="preserve">(по Волге, по югу России) </w:t>
            </w:r>
          </w:p>
        </w:tc>
      </w:tr>
      <w:tr w:rsidR="005B428C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5B428C" w:rsidRPr="005B428C" w:rsidRDefault="001E5686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842" w:type="dxa"/>
            <w:shd w:val="clear" w:color="auto" w:fill="auto"/>
          </w:tcPr>
          <w:p w:rsidR="005B428C" w:rsidRPr="005B428C" w:rsidRDefault="005B428C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1E5686" w:rsidRPr="005B428C" w:rsidRDefault="001E5686" w:rsidP="001E5686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5B428C">
              <w:rPr>
                <w:rFonts w:cs="Times New Roman"/>
                <w:sz w:val="28"/>
                <w:szCs w:val="28"/>
              </w:rPr>
              <w:t>Проверим себя и оценим свои достижения за второе полугодие.</w:t>
            </w:r>
            <w:r w:rsidRPr="005B428C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</w:p>
          <w:p w:rsidR="005B428C" w:rsidRPr="005B428C" w:rsidRDefault="005B428C" w:rsidP="007E2F5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E5686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1E5686" w:rsidRDefault="001E5686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1842" w:type="dxa"/>
            <w:shd w:val="clear" w:color="auto" w:fill="auto"/>
          </w:tcPr>
          <w:p w:rsidR="001E5686" w:rsidRPr="005B428C" w:rsidRDefault="001E5686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1E5686" w:rsidRPr="005B428C" w:rsidRDefault="001E5686" w:rsidP="001E568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Наши проекты</w:t>
            </w:r>
          </w:p>
        </w:tc>
      </w:tr>
      <w:tr w:rsidR="001E5686" w:rsidRPr="005B428C" w:rsidTr="00B366C5">
        <w:trPr>
          <w:trHeight w:val="320"/>
        </w:trPr>
        <w:tc>
          <w:tcPr>
            <w:tcW w:w="710" w:type="dxa"/>
            <w:shd w:val="clear" w:color="auto" w:fill="auto"/>
          </w:tcPr>
          <w:p w:rsidR="001E5686" w:rsidRDefault="001E5686" w:rsidP="007E2F56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842" w:type="dxa"/>
            <w:shd w:val="clear" w:color="auto" w:fill="auto"/>
          </w:tcPr>
          <w:p w:rsidR="001E5686" w:rsidRPr="005B428C" w:rsidRDefault="001E5686" w:rsidP="007E2F56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2" w:type="dxa"/>
            <w:shd w:val="clear" w:color="auto" w:fill="auto"/>
          </w:tcPr>
          <w:p w:rsidR="001E5686" w:rsidRDefault="00B366C5" w:rsidP="001E568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</w:t>
            </w:r>
            <w:r w:rsidR="001E5686">
              <w:rPr>
                <w:rFonts w:cs="Times New Roman"/>
                <w:sz w:val="28"/>
                <w:szCs w:val="28"/>
              </w:rPr>
              <w:t>кскурсия</w:t>
            </w:r>
          </w:p>
        </w:tc>
      </w:tr>
    </w:tbl>
    <w:p w:rsidR="005C44ED" w:rsidRPr="005B428C" w:rsidRDefault="005C44ED" w:rsidP="00BC0F41">
      <w:pPr>
        <w:rPr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603332450510203670830559428146817986133868575831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Надгериева Джулетта Игнатовна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20.04.2021 по 20.04.2022</w:t>
            </w:r>
          </w:p>
        </w:tc>
      </w:tr>
    </w:tbl>
    <w:sectPr xmlns:w="http://schemas.openxmlformats.org/wordprocessingml/2006/main" xmlns:r="http://schemas.openxmlformats.org/officeDocument/2006/relationships" w:rsidR="005C44ED" w:rsidRPr="005B428C" w:rsidSect="00B366C5">
      <w:footerReference w:type="even" r:id="rId6"/>
      <w:footerReference w:type="default" r:id="rId7"/>
      <w:pgSz w:w="11906" w:h="16838"/>
      <w:pgMar w:top="851" w:right="851" w:bottom="851" w:left="851" w:header="720" w:footer="720" w:gutter="0"/>
      <w:pgNumType w:start="9"/>
      <w:cols w:space="720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91E" w:rsidRDefault="00AB391E">
      <w:r>
        <w:separator/>
      </w:r>
    </w:p>
  </w:endnote>
  <w:endnote w:type="continuationSeparator" w:id="0">
    <w:p w:rsidR="00AB391E" w:rsidRDefault="00AB3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AC" w:rsidRDefault="009905AC" w:rsidP="005C44E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905AC" w:rsidRDefault="009905AC" w:rsidP="009905A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AC" w:rsidRDefault="009905AC" w:rsidP="005C44ED">
    <w:pPr>
      <w:pStyle w:val="a9"/>
      <w:framePr w:wrap="around" w:vAnchor="text" w:hAnchor="margin" w:xAlign="right" w:y="1"/>
      <w:rPr>
        <w:rStyle w:val="aa"/>
      </w:rPr>
    </w:pPr>
  </w:p>
  <w:p w:rsidR="009905AC" w:rsidRDefault="009905AC" w:rsidP="009905A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91E" w:rsidRDefault="00AB391E">
      <w:r>
        <w:separator/>
      </w:r>
    </w:p>
  </w:footnote>
  <w:footnote w:type="continuationSeparator" w:id="0">
    <w:p w:rsidR="00AB391E" w:rsidRDefault="00AB3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680">
    <w:multiLevelType w:val="hybridMultilevel"/>
    <w:lvl w:ilvl="0" w:tplc="68308528">
      <w:start w:val="1"/>
      <w:numFmt w:val="decimal"/>
      <w:lvlText w:val="%1."/>
      <w:lvlJc w:val="left"/>
      <w:pPr>
        <w:ind w:left="720" w:hanging="360"/>
      </w:pPr>
    </w:lvl>
    <w:lvl w:ilvl="1" w:tplc="68308528" w:tentative="1">
      <w:start w:val="1"/>
      <w:numFmt w:val="lowerLetter"/>
      <w:lvlText w:val="%2."/>
      <w:lvlJc w:val="left"/>
      <w:pPr>
        <w:ind w:left="1440" w:hanging="360"/>
      </w:pPr>
    </w:lvl>
    <w:lvl w:ilvl="2" w:tplc="68308528" w:tentative="1">
      <w:start w:val="1"/>
      <w:numFmt w:val="lowerRoman"/>
      <w:lvlText w:val="%3."/>
      <w:lvlJc w:val="right"/>
      <w:pPr>
        <w:ind w:left="2160" w:hanging="180"/>
      </w:pPr>
    </w:lvl>
    <w:lvl w:ilvl="3" w:tplc="68308528" w:tentative="1">
      <w:start w:val="1"/>
      <w:numFmt w:val="decimal"/>
      <w:lvlText w:val="%4."/>
      <w:lvlJc w:val="left"/>
      <w:pPr>
        <w:ind w:left="2880" w:hanging="360"/>
      </w:pPr>
    </w:lvl>
    <w:lvl w:ilvl="4" w:tplc="68308528" w:tentative="1">
      <w:start w:val="1"/>
      <w:numFmt w:val="lowerLetter"/>
      <w:lvlText w:val="%5."/>
      <w:lvlJc w:val="left"/>
      <w:pPr>
        <w:ind w:left="3600" w:hanging="360"/>
      </w:pPr>
    </w:lvl>
    <w:lvl w:ilvl="5" w:tplc="68308528" w:tentative="1">
      <w:start w:val="1"/>
      <w:numFmt w:val="lowerRoman"/>
      <w:lvlText w:val="%6."/>
      <w:lvlJc w:val="right"/>
      <w:pPr>
        <w:ind w:left="4320" w:hanging="180"/>
      </w:pPr>
    </w:lvl>
    <w:lvl w:ilvl="6" w:tplc="68308528" w:tentative="1">
      <w:start w:val="1"/>
      <w:numFmt w:val="decimal"/>
      <w:lvlText w:val="%7."/>
      <w:lvlJc w:val="left"/>
      <w:pPr>
        <w:ind w:left="5040" w:hanging="360"/>
      </w:pPr>
    </w:lvl>
    <w:lvl w:ilvl="7" w:tplc="68308528" w:tentative="1">
      <w:start w:val="1"/>
      <w:numFmt w:val="lowerLetter"/>
      <w:lvlText w:val="%8."/>
      <w:lvlJc w:val="left"/>
      <w:pPr>
        <w:ind w:left="5760" w:hanging="360"/>
      </w:pPr>
    </w:lvl>
    <w:lvl w:ilvl="8" w:tplc="683085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79">
    <w:multiLevelType w:val="hybridMultilevel"/>
    <w:lvl w:ilvl="0" w:tplc="587380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1679">
    <w:abstractNumId w:val="21679"/>
  </w:num>
  <w:num w:numId="21680">
    <w:abstractNumId w:val="2168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905AC"/>
    <w:rsid w:val="00017263"/>
    <w:rsid w:val="000A0327"/>
    <w:rsid w:val="001202BF"/>
    <w:rsid w:val="001575C0"/>
    <w:rsid w:val="001E5686"/>
    <w:rsid w:val="00200ABB"/>
    <w:rsid w:val="00276323"/>
    <w:rsid w:val="00352084"/>
    <w:rsid w:val="003C3E40"/>
    <w:rsid w:val="003F6443"/>
    <w:rsid w:val="0055614E"/>
    <w:rsid w:val="005B428C"/>
    <w:rsid w:val="005C44ED"/>
    <w:rsid w:val="006958AC"/>
    <w:rsid w:val="006A6F1C"/>
    <w:rsid w:val="0073099D"/>
    <w:rsid w:val="007E2F56"/>
    <w:rsid w:val="00811D98"/>
    <w:rsid w:val="00943AA6"/>
    <w:rsid w:val="009905AC"/>
    <w:rsid w:val="00A254FA"/>
    <w:rsid w:val="00AB391E"/>
    <w:rsid w:val="00B366C5"/>
    <w:rsid w:val="00BC0F41"/>
    <w:rsid w:val="00BE7D63"/>
    <w:rsid w:val="00C648D7"/>
    <w:rsid w:val="00C83540"/>
    <w:rsid w:val="00E53B0A"/>
    <w:rsid w:val="00F715DD"/>
    <w:rsid w:val="00F82C02"/>
    <w:rsid w:val="00F87556"/>
    <w:rsid w:val="00F942EA"/>
    <w:rsid w:val="00FD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a8">
    <w:name w:val="Заголовок таблицы"/>
    <w:basedOn w:val="a6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9">
    <w:name w:val="footer"/>
    <w:basedOn w:val="a"/>
    <w:rsid w:val="009905A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905AC"/>
  </w:style>
  <w:style w:type="paragraph" w:styleId="ab">
    <w:name w:val="header"/>
    <w:basedOn w:val="a"/>
    <w:link w:val="ac"/>
    <w:rsid w:val="00BE7D63"/>
    <w:pPr>
      <w:tabs>
        <w:tab w:val="center" w:pos="4677"/>
        <w:tab w:val="right" w:pos="9355"/>
      </w:tabs>
    </w:pPr>
    <w:rPr>
      <w:szCs w:val="21"/>
      <w:lang/>
    </w:rPr>
  </w:style>
  <w:style w:type="character" w:customStyle="1" w:styleId="ac">
    <w:name w:val="Верхний колонтитул Знак"/>
    <w:link w:val="ab"/>
    <w:rsid w:val="00BE7D63"/>
    <w:rPr>
      <w:rFonts w:eastAsia="SimSun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rsid w:val="006958AC"/>
    <w:rPr>
      <w:rFonts w:ascii="Segoe UI" w:hAnsi="Segoe UI"/>
      <w:sz w:val="18"/>
      <w:szCs w:val="16"/>
      <w:lang/>
    </w:rPr>
  </w:style>
  <w:style w:type="character" w:customStyle="1" w:styleId="ae">
    <w:name w:val="Текст выноски Знак"/>
    <w:link w:val="ad"/>
    <w:rsid w:val="006958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523427864" Type="http://schemas.openxmlformats.org/officeDocument/2006/relationships/numbering" Target="numbering.xml"/><Relationship Id="rId506418505" Type="http://schemas.openxmlformats.org/officeDocument/2006/relationships/comments" Target="comments.xml"/><Relationship Id="rId582703271" Type="http://schemas.microsoft.com/office/2011/relationships/commentsExtended" Target="commentsExtended.xml"/><Relationship Id="rId27318584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+uGxdI6w21KxRdrNHPG8jAfw9jc=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</SignatureValue>
  <KeyInfo>
    <X509Data>
      <X509Certificate>MIIFmjCCA4ICFGmuXN4bNSDagNvjEsKHZo/19nxXMA0GCSqGSIb3DQEBCwUAMIGQ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==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  <mdssi:RelationshipReference SourceId="rId523427864"/>
            <mdssi:RelationshipReference SourceId="rId506418505"/>
            <mdssi:RelationshipReference SourceId="rId582703271"/>
            <mdssi:RelationshipReference SourceId="rId273185848"/>
          </Transform>
          <Transform Algorithm="http://www.w3.org/TR/2001/REC-xml-c14n-20010315"/>
        </Transforms>
        <DigestMethod Algorithm="http://www.w3.org/2000/09/xmldsig#sha1"/>
        <DigestValue>3jGbvXUI/f2WWGH2VQLN2sHPL4E=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BOh+Sy2yMtskoc7AHXMHWY+m13I=</DigestValue>
      </Reference>
      <Reference URI="/word/endnotes.xml?ContentType=application/vnd.openxmlformats-officedocument.wordprocessingml.endnotes+xml">
        <DigestMethod Algorithm="http://www.w3.org/2000/09/xmldsig#sha1"/>
        <DigestValue>JzIhL8CXxuPvH3HzQAx6/ASPyQ8=</DigestValue>
      </Reference>
      <Reference URI="/word/fontTable.xml?ContentType=application/vnd.openxmlformats-officedocument.wordprocessingml.fontTable+xml">
        <DigestMethod Algorithm="http://www.w3.org/2000/09/xmldsig#sha1"/>
        <DigestValue>OUxkj2vjSv9UYzgPtPM3rVcwFhE=</DigestValue>
      </Reference>
      <Reference URI="/word/footer1.xml?ContentType=application/vnd.openxmlformats-officedocument.wordprocessingml.footer+xml">
        <DigestMethod Algorithm="http://www.w3.org/2000/09/xmldsig#sha1"/>
        <DigestValue>LfaPGIwKPdqz39eL7e6uyisLCls=</DigestValue>
      </Reference>
      <Reference URI="/word/footer2.xml?ContentType=application/vnd.openxmlformats-officedocument.wordprocessingml.footer+xml">
        <DigestMethod Algorithm="http://www.w3.org/2000/09/xmldsig#sha1"/>
        <DigestValue>upwfMiZfYv6DvdgaNMjADAxW5SY=</DigestValue>
      </Reference>
      <Reference URI="/word/footnotes.xml?ContentType=application/vnd.openxmlformats-officedocument.wordprocessingml.footnotes+xml">
        <DigestMethod Algorithm="http://www.w3.org/2000/09/xmldsig#sha1"/>
        <DigestValue>o2xlxzL0qHEWNBXmlQjWrqocoR4=</DigestValue>
      </Reference>
      <Reference URI="/word/numbering.xml?ContentType=application/vnd.openxmlformats-officedocument.wordprocessingml.numbering+xml">
        <DigestMethod Algorithm="http://www.w3.org/2000/09/xmldsig#sha1"/>
        <DigestValue>RWMuJ5GN/SvXnASYLmMpz3afvfI=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QBLNZQqtxpQe15RGRp/XROMN/T8=</DigestValue>
      </Reference>
      <Reference URI="/word/styles.xml?ContentType=application/vnd.openxmlformats-officedocument.wordprocessingml.styles+xml">
        <DigestMethod Algorithm="http://www.w3.org/2000/09/xmldsig#sha1"/>
        <DigestValue>9oyzIrrsa6QGLyC+GfNR9ogqYNM=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x8fR15PIKaANLOAIsYsrFBf1UoA=</DigestValue>
      </Reference>
    </Manifest>
    <SignatureProperties>
      <SignatureProperty Id="idSignatureTime" Target="#idPackageSignature">
        <mdssi:SignatureTime>
          <mdssi:Format>YYYY-MM-DDThh:mm:ssTZD</mdssi:Format>
          <mdssi:Value>2021-04-20T17:03:11Z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2019-09-11T15:17:00Z</cp:lastPrinted>
  <dcterms:created xsi:type="dcterms:W3CDTF">2020-07-30T10:20:00Z</dcterms:created>
  <dcterms:modified xsi:type="dcterms:W3CDTF">2020-07-30T10:20:00Z</dcterms:modified>
</cp:coreProperties>
</file>