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AA" w:rsidRDefault="001D3F21" w:rsidP="00D9573D">
      <w:pPr>
        <w:pStyle w:val="a5"/>
        <w:jc w:val="center"/>
        <w:rPr>
          <w:rFonts w:ascii="Times New Roman" w:hAnsi="Times New Roman" w:cs="Times New Roman"/>
          <w:b/>
          <w:color w:val="3B4A1E"/>
          <w:sz w:val="24"/>
          <w:szCs w:val="24"/>
          <w:lang w:eastAsia="ru-RU"/>
        </w:rPr>
      </w:pPr>
      <w:r w:rsidRPr="00FB7B54">
        <w:rPr>
          <w:rFonts w:ascii="Times New Roman" w:hAnsi="Times New Roman" w:cs="Times New Roman"/>
          <w:b/>
          <w:color w:val="3B4A1E"/>
          <w:sz w:val="24"/>
          <w:szCs w:val="24"/>
          <w:lang w:eastAsia="ru-RU"/>
        </w:rPr>
        <w:t>М</w:t>
      </w:r>
      <w:r w:rsidR="002266AA">
        <w:rPr>
          <w:rFonts w:ascii="Times New Roman" w:hAnsi="Times New Roman" w:cs="Times New Roman"/>
          <w:b/>
          <w:color w:val="3B4A1E"/>
          <w:sz w:val="24"/>
          <w:szCs w:val="24"/>
          <w:lang w:eastAsia="ru-RU"/>
        </w:rPr>
        <w:t>униципальное казенное общеобразовательное учреждение</w:t>
      </w:r>
    </w:p>
    <w:p w:rsidR="00D9573D" w:rsidRPr="00FB7B54" w:rsidRDefault="002266AA" w:rsidP="00D9573D">
      <w:pPr>
        <w:pStyle w:val="a5"/>
        <w:jc w:val="center"/>
        <w:rPr>
          <w:rFonts w:ascii="Times New Roman" w:hAnsi="Times New Roman" w:cs="Times New Roman"/>
          <w:b/>
          <w:color w:val="3B4A1E"/>
          <w:sz w:val="24"/>
          <w:szCs w:val="24"/>
          <w:lang w:eastAsia="ru-RU"/>
        </w:rPr>
      </w:pPr>
      <w:r>
        <w:rPr>
          <w:rFonts w:ascii="Times New Roman" w:hAnsi="Times New Roman" w:cs="Times New Roman"/>
          <w:b/>
          <w:color w:val="3B4A1E"/>
          <w:sz w:val="24"/>
          <w:szCs w:val="24"/>
          <w:lang w:eastAsia="ru-RU"/>
        </w:rPr>
        <w:t>с</w:t>
      </w:r>
      <w:r w:rsidR="001D3F21" w:rsidRPr="00FB7B54">
        <w:rPr>
          <w:rFonts w:ascii="Times New Roman" w:hAnsi="Times New Roman" w:cs="Times New Roman"/>
          <w:b/>
          <w:color w:val="3B4A1E"/>
          <w:sz w:val="24"/>
          <w:szCs w:val="24"/>
          <w:lang w:eastAsia="ru-RU"/>
        </w:rPr>
        <w:t>редн</w:t>
      </w:r>
      <w:r>
        <w:rPr>
          <w:rFonts w:ascii="Times New Roman" w:hAnsi="Times New Roman" w:cs="Times New Roman"/>
          <w:b/>
          <w:color w:val="3B4A1E"/>
          <w:sz w:val="24"/>
          <w:szCs w:val="24"/>
          <w:lang w:eastAsia="ru-RU"/>
        </w:rPr>
        <w:t xml:space="preserve">яя общеобразовательная школа </w:t>
      </w:r>
    </w:p>
    <w:p w:rsidR="001D3F21" w:rsidRPr="00FB7B54" w:rsidRDefault="002266AA" w:rsidP="00D9573D">
      <w:pPr>
        <w:pStyle w:val="a5"/>
        <w:jc w:val="center"/>
        <w:rPr>
          <w:rFonts w:ascii="Times New Roman" w:hAnsi="Times New Roman" w:cs="Times New Roman"/>
          <w:b/>
          <w:color w:val="3B4A1E"/>
          <w:sz w:val="24"/>
          <w:szCs w:val="24"/>
          <w:lang w:eastAsia="ru-RU"/>
        </w:rPr>
      </w:pPr>
      <w:r>
        <w:rPr>
          <w:rFonts w:ascii="Times New Roman" w:hAnsi="Times New Roman" w:cs="Times New Roman"/>
          <w:b/>
          <w:color w:val="3B4A1E"/>
          <w:sz w:val="24"/>
          <w:szCs w:val="24"/>
          <w:lang w:eastAsia="ru-RU"/>
        </w:rPr>
        <w:t>с. Новый Урух</w:t>
      </w:r>
    </w:p>
    <w:p w:rsidR="00D9573D" w:rsidRPr="00FB7B54" w:rsidRDefault="00D9573D" w:rsidP="001D3F21">
      <w:pPr>
        <w:jc w:val="center"/>
        <w:rPr>
          <w:rFonts w:ascii="Times New Roman" w:eastAsia="Times New Roman" w:hAnsi="Times New Roman" w:cs="Times New Roman"/>
          <w:b/>
          <w:color w:val="3B4A1E"/>
          <w:sz w:val="24"/>
          <w:szCs w:val="24"/>
          <w:lang w:eastAsia="ru-RU"/>
        </w:rPr>
      </w:pPr>
    </w:p>
    <w:p w:rsidR="001D3F21" w:rsidRPr="00FB7B54" w:rsidRDefault="00884023" w:rsidP="00884023">
      <w:pPr>
        <w:spacing w:after="0" w:line="240" w:lineRule="auto"/>
        <w:contextualSpacing/>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 xml:space="preserve">                                </w:t>
      </w:r>
      <w:r w:rsidR="001D3F21" w:rsidRPr="00FB7B54">
        <w:rPr>
          <w:rFonts w:ascii="Times New Roman" w:eastAsia="Times New Roman" w:hAnsi="Times New Roman" w:cs="Times New Roman"/>
          <w:b/>
          <w:color w:val="3B4A1E"/>
          <w:sz w:val="24"/>
          <w:szCs w:val="24"/>
          <w:lang w:eastAsia="ru-RU"/>
        </w:rPr>
        <w:t>Согласова</w:t>
      </w:r>
      <w:r w:rsidRPr="00FB7B54">
        <w:rPr>
          <w:rFonts w:ascii="Times New Roman" w:eastAsia="Times New Roman" w:hAnsi="Times New Roman" w:cs="Times New Roman"/>
          <w:b/>
          <w:color w:val="3B4A1E"/>
          <w:sz w:val="24"/>
          <w:szCs w:val="24"/>
          <w:lang w:eastAsia="ru-RU"/>
        </w:rPr>
        <w:t xml:space="preserve">на                              </w:t>
      </w:r>
      <w:r w:rsidR="001D3F21" w:rsidRPr="00FB7B54">
        <w:rPr>
          <w:rFonts w:ascii="Times New Roman" w:eastAsia="Times New Roman" w:hAnsi="Times New Roman" w:cs="Times New Roman"/>
          <w:b/>
          <w:color w:val="3B4A1E"/>
          <w:sz w:val="24"/>
          <w:szCs w:val="24"/>
          <w:lang w:eastAsia="ru-RU"/>
        </w:rPr>
        <w:t>Утверждена</w:t>
      </w:r>
    </w:p>
    <w:p w:rsidR="001D3F21" w:rsidRPr="00FB7B54" w:rsidRDefault="00884023" w:rsidP="00884023">
      <w:pPr>
        <w:spacing w:after="0" w:line="240" w:lineRule="auto"/>
        <w:contextualSpacing/>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 xml:space="preserve">                                </w:t>
      </w:r>
      <w:r w:rsidR="001D3F21" w:rsidRPr="00FB7B54">
        <w:rPr>
          <w:rFonts w:ascii="Times New Roman" w:eastAsia="Times New Roman" w:hAnsi="Times New Roman" w:cs="Times New Roman"/>
          <w:b/>
          <w:color w:val="3B4A1E"/>
          <w:sz w:val="24"/>
          <w:szCs w:val="24"/>
          <w:lang w:eastAsia="ru-RU"/>
        </w:rPr>
        <w:t xml:space="preserve">с заместителем                     </w:t>
      </w:r>
      <w:r w:rsidRPr="00FB7B54">
        <w:rPr>
          <w:rFonts w:ascii="Times New Roman" w:eastAsia="Times New Roman" w:hAnsi="Times New Roman" w:cs="Times New Roman"/>
          <w:b/>
          <w:color w:val="3B4A1E"/>
          <w:sz w:val="24"/>
          <w:szCs w:val="24"/>
          <w:lang w:eastAsia="ru-RU"/>
        </w:rPr>
        <w:t xml:space="preserve">    </w:t>
      </w:r>
      <w:r w:rsidR="001D3F21" w:rsidRPr="00FB7B54">
        <w:rPr>
          <w:rFonts w:ascii="Times New Roman" w:eastAsia="Times New Roman" w:hAnsi="Times New Roman" w:cs="Times New Roman"/>
          <w:b/>
          <w:color w:val="3B4A1E"/>
          <w:sz w:val="24"/>
          <w:szCs w:val="24"/>
          <w:lang w:eastAsia="ru-RU"/>
        </w:rPr>
        <w:t xml:space="preserve"> руководителем</w:t>
      </w:r>
    </w:p>
    <w:p w:rsidR="001D3F21" w:rsidRPr="00FB7B54" w:rsidRDefault="00884023" w:rsidP="00884023">
      <w:pPr>
        <w:spacing w:after="0" w:line="240" w:lineRule="auto"/>
        <w:contextualSpacing/>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 xml:space="preserve">                                </w:t>
      </w:r>
      <w:r w:rsidR="001D3F21" w:rsidRPr="00FB7B54">
        <w:rPr>
          <w:rFonts w:ascii="Times New Roman" w:eastAsia="Times New Roman" w:hAnsi="Times New Roman" w:cs="Times New Roman"/>
          <w:b/>
          <w:color w:val="3B4A1E"/>
          <w:sz w:val="24"/>
          <w:szCs w:val="24"/>
          <w:lang w:eastAsia="ru-RU"/>
        </w:rPr>
        <w:t>директора по УВР                    образовательного</w:t>
      </w:r>
    </w:p>
    <w:p w:rsidR="001D3F21" w:rsidRPr="00FB7B54" w:rsidRDefault="00884023" w:rsidP="00884023">
      <w:pPr>
        <w:spacing w:line="240" w:lineRule="auto"/>
        <w:contextualSpacing/>
        <w:jc w:val="center"/>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 xml:space="preserve">                                </w:t>
      </w:r>
      <w:r w:rsidR="001D3F21" w:rsidRPr="00FB7B54">
        <w:rPr>
          <w:rFonts w:ascii="Times New Roman" w:eastAsia="Times New Roman" w:hAnsi="Times New Roman" w:cs="Times New Roman"/>
          <w:b/>
          <w:color w:val="3B4A1E"/>
          <w:sz w:val="24"/>
          <w:szCs w:val="24"/>
          <w:lang w:eastAsia="ru-RU"/>
        </w:rPr>
        <w:t>учреждения</w:t>
      </w:r>
    </w:p>
    <w:p w:rsidR="00D9573D" w:rsidRPr="00FB7B54" w:rsidRDefault="001D3F21" w:rsidP="00884023">
      <w:pPr>
        <w:spacing w:line="240" w:lineRule="auto"/>
        <w:contextualSpacing/>
        <w:jc w:val="center"/>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 xml:space="preserve">__________________   </w:t>
      </w:r>
      <w:r w:rsidR="00D9573D" w:rsidRPr="00FB7B54">
        <w:rPr>
          <w:rFonts w:ascii="Times New Roman" w:eastAsia="Times New Roman" w:hAnsi="Times New Roman" w:cs="Times New Roman"/>
          <w:b/>
          <w:color w:val="3B4A1E"/>
          <w:sz w:val="24"/>
          <w:szCs w:val="24"/>
          <w:lang w:eastAsia="ru-RU"/>
        </w:rPr>
        <w:t xml:space="preserve">             __________________</w:t>
      </w:r>
    </w:p>
    <w:p w:rsidR="001D3F21" w:rsidRPr="00FB7B54" w:rsidRDefault="001D3F21" w:rsidP="00884023">
      <w:pPr>
        <w:spacing w:line="240" w:lineRule="auto"/>
        <w:contextualSpacing/>
        <w:jc w:val="center"/>
        <w:rPr>
          <w:rFonts w:ascii="Times New Roman" w:eastAsia="Times New Roman" w:hAnsi="Times New Roman" w:cs="Times New Roman"/>
          <w:b/>
          <w:color w:val="3B4A1E"/>
          <w:sz w:val="24"/>
          <w:szCs w:val="24"/>
          <w:lang w:eastAsia="ru-RU"/>
        </w:rPr>
      </w:pPr>
    </w:p>
    <w:p w:rsidR="001D3F21" w:rsidRPr="00FB7B54" w:rsidRDefault="00D9573D" w:rsidP="00884023">
      <w:pPr>
        <w:spacing w:line="240" w:lineRule="auto"/>
        <w:contextualSpacing/>
        <w:jc w:val="center"/>
        <w:rPr>
          <w:rFonts w:ascii="Times New Roman" w:eastAsia="Times New Roman" w:hAnsi="Times New Roman" w:cs="Times New Roman"/>
          <w:b/>
          <w:color w:val="3B4A1E"/>
          <w:sz w:val="24"/>
          <w:szCs w:val="24"/>
          <w:lang w:eastAsia="ru-RU"/>
        </w:rPr>
      </w:pPr>
      <w:r w:rsidRPr="00FB7B54">
        <w:rPr>
          <w:rFonts w:ascii="Times New Roman" w:eastAsia="Times New Roman" w:hAnsi="Times New Roman" w:cs="Times New Roman"/>
          <w:b/>
          <w:color w:val="3B4A1E"/>
          <w:sz w:val="24"/>
          <w:szCs w:val="24"/>
          <w:lang w:eastAsia="ru-RU"/>
        </w:rPr>
        <w:t>«3» сентября 2019</w:t>
      </w:r>
      <w:r w:rsidR="001D3F21" w:rsidRPr="00FB7B54">
        <w:rPr>
          <w:rFonts w:ascii="Times New Roman" w:eastAsia="Times New Roman" w:hAnsi="Times New Roman" w:cs="Times New Roman"/>
          <w:b/>
          <w:color w:val="3B4A1E"/>
          <w:sz w:val="24"/>
          <w:szCs w:val="24"/>
          <w:lang w:eastAsia="ru-RU"/>
        </w:rPr>
        <w:t xml:space="preserve"> г.           </w:t>
      </w:r>
      <w:r w:rsidRPr="00FB7B54">
        <w:rPr>
          <w:rFonts w:ascii="Times New Roman" w:eastAsia="Times New Roman" w:hAnsi="Times New Roman" w:cs="Times New Roman"/>
          <w:b/>
          <w:color w:val="3B4A1E"/>
          <w:sz w:val="24"/>
          <w:szCs w:val="24"/>
          <w:lang w:eastAsia="ru-RU"/>
        </w:rPr>
        <w:t xml:space="preserve">      «5» сентября 2019</w:t>
      </w:r>
      <w:r w:rsidR="001D3F21" w:rsidRPr="00FB7B54">
        <w:rPr>
          <w:rFonts w:ascii="Times New Roman" w:eastAsia="Times New Roman" w:hAnsi="Times New Roman" w:cs="Times New Roman"/>
          <w:b/>
          <w:color w:val="3B4A1E"/>
          <w:sz w:val="24"/>
          <w:szCs w:val="24"/>
          <w:lang w:eastAsia="ru-RU"/>
        </w:rPr>
        <w:t xml:space="preserve"> г.</w:t>
      </w:r>
    </w:p>
    <w:p w:rsidR="001D3F21" w:rsidRPr="00FB7B54" w:rsidRDefault="001D3F21" w:rsidP="00884023">
      <w:pPr>
        <w:jc w:val="center"/>
        <w:rPr>
          <w:rFonts w:ascii="Calibri" w:eastAsia="Times New Roman" w:hAnsi="Calibri" w:cs="Times New Roman"/>
          <w:b/>
          <w:color w:val="3B4A1E"/>
          <w:lang w:eastAsia="ru-RU"/>
        </w:rPr>
      </w:pPr>
    </w:p>
    <w:p w:rsidR="001D3F21" w:rsidRPr="00C44995" w:rsidRDefault="001D3F21" w:rsidP="001D3F21">
      <w:pPr>
        <w:rPr>
          <w:rFonts w:ascii="Calibri" w:eastAsia="Times New Roman" w:hAnsi="Calibri" w:cs="Times New Roman"/>
          <w:b/>
          <w:lang w:eastAsia="ru-RU"/>
        </w:rPr>
      </w:pPr>
    </w:p>
    <w:p w:rsidR="001D3F21" w:rsidRPr="00C44995" w:rsidRDefault="001D3F21" w:rsidP="001D3F21">
      <w:pPr>
        <w:rPr>
          <w:rFonts w:ascii="Calibri" w:eastAsia="Times New Roman" w:hAnsi="Calibri" w:cs="Times New Roman"/>
          <w:b/>
          <w:lang w:eastAsia="ru-RU"/>
        </w:rPr>
      </w:pPr>
    </w:p>
    <w:p w:rsidR="001D3F21" w:rsidRPr="00D9573D" w:rsidRDefault="001D3F21" w:rsidP="001D3F21">
      <w:pPr>
        <w:spacing w:line="240" w:lineRule="auto"/>
        <w:contextualSpacing/>
        <w:jc w:val="center"/>
        <w:rPr>
          <w:rFonts w:ascii="Times New Roman" w:eastAsia="Times New Roman" w:hAnsi="Times New Roman" w:cs="Times New Roman"/>
          <w:b/>
          <w:color w:val="00B050"/>
          <w:sz w:val="96"/>
          <w:szCs w:val="96"/>
          <w:lang w:eastAsia="ru-RU"/>
        </w:rPr>
      </w:pPr>
      <w:r w:rsidRPr="00D9573D">
        <w:rPr>
          <w:rFonts w:ascii="Times New Roman" w:eastAsia="Times New Roman" w:hAnsi="Times New Roman" w:cs="Times New Roman"/>
          <w:b/>
          <w:color w:val="00B050"/>
          <w:sz w:val="96"/>
          <w:szCs w:val="96"/>
          <w:lang w:eastAsia="ru-RU"/>
        </w:rPr>
        <w:t>РАБОЧАЯ ПРОГРАММА</w:t>
      </w:r>
    </w:p>
    <w:p w:rsidR="001D3F21" w:rsidRPr="00D9573D" w:rsidRDefault="001D3F21" w:rsidP="001D3F21">
      <w:pPr>
        <w:spacing w:line="240" w:lineRule="auto"/>
        <w:contextualSpacing/>
        <w:jc w:val="center"/>
        <w:rPr>
          <w:rFonts w:ascii="Times New Roman" w:eastAsia="Times New Roman" w:hAnsi="Times New Roman" w:cs="Times New Roman"/>
          <w:b/>
          <w:color w:val="00B050"/>
          <w:sz w:val="96"/>
          <w:szCs w:val="96"/>
          <w:lang w:eastAsia="ru-RU"/>
        </w:rPr>
      </w:pPr>
      <w:r w:rsidRPr="00D9573D">
        <w:rPr>
          <w:rFonts w:ascii="Times New Roman" w:eastAsia="Times New Roman" w:hAnsi="Times New Roman" w:cs="Times New Roman"/>
          <w:b/>
          <w:color w:val="00B050"/>
          <w:sz w:val="96"/>
          <w:szCs w:val="96"/>
          <w:lang w:eastAsia="ru-RU"/>
        </w:rPr>
        <w:t>по окружающему миру</w:t>
      </w:r>
    </w:p>
    <w:p w:rsidR="00FB7B54" w:rsidRPr="00FB7B54" w:rsidRDefault="001D3F21" w:rsidP="00FB7B54">
      <w:pPr>
        <w:spacing w:before="100" w:beforeAutospacing="1" w:after="100" w:afterAutospacing="1" w:line="240" w:lineRule="auto"/>
        <w:contextualSpacing/>
        <w:jc w:val="center"/>
        <w:rPr>
          <w:rFonts w:ascii="Times New Roman" w:eastAsia="Times New Roman" w:hAnsi="Times New Roman" w:cs="Times New Roman"/>
          <w:b/>
          <w:color w:val="00B050"/>
          <w:sz w:val="96"/>
          <w:szCs w:val="96"/>
          <w:lang w:eastAsia="ru-RU"/>
        </w:rPr>
      </w:pPr>
      <w:r w:rsidRPr="00D9573D">
        <w:rPr>
          <w:rFonts w:ascii="Times New Roman" w:eastAsia="Times New Roman" w:hAnsi="Times New Roman" w:cs="Times New Roman"/>
          <w:b/>
          <w:color w:val="00B050"/>
          <w:sz w:val="96"/>
          <w:szCs w:val="96"/>
          <w:lang w:eastAsia="ru-RU"/>
        </w:rPr>
        <w:t>УМК «Школа России»</w:t>
      </w:r>
    </w:p>
    <w:p w:rsidR="00FB7B54" w:rsidRDefault="00FB7B54" w:rsidP="001D3F21">
      <w:pPr>
        <w:spacing w:line="240" w:lineRule="auto"/>
        <w:contextualSpacing/>
        <w:jc w:val="center"/>
        <w:rPr>
          <w:rFonts w:ascii="Times New Roman" w:eastAsia="Times New Roman" w:hAnsi="Times New Roman" w:cs="Times New Roman"/>
          <w:b/>
          <w:color w:val="FF0000"/>
          <w:sz w:val="52"/>
          <w:szCs w:val="52"/>
          <w:lang w:eastAsia="ru-RU"/>
        </w:rPr>
      </w:pPr>
    </w:p>
    <w:p w:rsidR="001D3F21" w:rsidRPr="00FB7B54" w:rsidRDefault="002266AA" w:rsidP="00FB7B54">
      <w:pPr>
        <w:spacing w:line="240" w:lineRule="auto"/>
        <w:contextualSpacing/>
        <w:jc w:val="center"/>
        <w:rPr>
          <w:rFonts w:ascii="Calibri" w:eastAsia="Times New Roman" w:hAnsi="Calibri"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3 </w:t>
      </w:r>
      <w:r w:rsidR="001D3F21" w:rsidRPr="00FB7B54">
        <w:rPr>
          <w:rFonts w:ascii="Times New Roman" w:eastAsia="Times New Roman" w:hAnsi="Times New Roman" w:cs="Times New Roman"/>
          <w:b/>
          <w:color w:val="FF0000"/>
          <w:sz w:val="52"/>
          <w:szCs w:val="52"/>
          <w:lang w:eastAsia="ru-RU"/>
        </w:rPr>
        <w:t>класс</w:t>
      </w:r>
    </w:p>
    <w:p w:rsidR="00FB7B54" w:rsidRPr="00FB7B54" w:rsidRDefault="00FB7B54" w:rsidP="001D3F21">
      <w:pPr>
        <w:spacing w:before="100" w:beforeAutospacing="1" w:after="100" w:afterAutospacing="1" w:line="240" w:lineRule="auto"/>
        <w:contextualSpacing/>
        <w:jc w:val="center"/>
        <w:rPr>
          <w:rFonts w:ascii="Times New Roman" w:eastAsia="Times New Roman" w:hAnsi="Times New Roman" w:cs="Times New Roman"/>
          <w:b/>
          <w:color w:val="FF0000"/>
          <w:sz w:val="52"/>
          <w:szCs w:val="52"/>
          <w:lang w:eastAsia="ru-RU"/>
        </w:rPr>
      </w:pPr>
    </w:p>
    <w:p w:rsidR="001D3F21" w:rsidRPr="00FB7B54" w:rsidRDefault="00FB7B54" w:rsidP="001D3F21">
      <w:pPr>
        <w:spacing w:before="100" w:beforeAutospacing="1" w:after="100" w:afterAutospacing="1" w:line="240" w:lineRule="auto"/>
        <w:contextualSpacing/>
        <w:rPr>
          <w:rFonts w:ascii="Times New Roman" w:eastAsia="Times New Roman" w:hAnsi="Times New Roman" w:cs="Times New Roman"/>
          <w:b/>
          <w:color w:val="3B4A1E"/>
          <w:sz w:val="40"/>
          <w:szCs w:val="40"/>
          <w:lang w:eastAsia="ru-RU"/>
        </w:rPr>
      </w:pPr>
      <w:r w:rsidRPr="00FB7B54">
        <w:rPr>
          <w:rFonts w:ascii="Times New Roman" w:eastAsia="Times New Roman" w:hAnsi="Times New Roman" w:cs="Times New Roman"/>
          <w:b/>
          <w:color w:val="3B4A1E"/>
          <w:sz w:val="40"/>
          <w:szCs w:val="40"/>
          <w:lang w:eastAsia="ru-RU"/>
        </w:rPr>
        <w:t xml:space="preserve">Учительница: </w:t>
      </w:r>
      <w:proofErr w:type="spellStart"/>
      <w:r w:rsidR="002266AA">
        <w:rPr>
          <w:rFonts w:ascii="Times New Roman" w:eastAsia="Times New Roman" w:hAnsi="Times New Roman" w:cs="Times New Roman"/>
          <w:b/>
          <w:color w:val="3B4A1E"/>
          <w:sz w:val="40"/>
          <w:szCs w:val="40"/>
          <w:lang w:eastAsia="ru-RU"/>
        </w:rPr>
        <w:t>Тепсикоева</w:t>
      </w:r>
      <w:proofErr w:type="spellEnd"/>
      <w:r w:rsidR="002266AA">
        <w:rPr>
          <w:rFonts w:ascii="Times New Roman" w:eastAsia="Times New Roman" w:hAnsi="Times New Roman" w:cs="Times New Roman"/>
          <w:b/>
          <w:color w:val="3B4A1E"/>
          <w:sz w:val="40"/>
          <w:szCs w:val="40"/>
          <w:lang w:eastAsia="ru-RU"/>
        </w:rPr>
        <w:t xml:space="preserve"> О.М</w:t>
      </w:r>
    </w:p>
    <w:p w:rsidR="00D9573D" w:rsidRPr="00FB7B54" w:rsidRDefault="00D9573D" w:rsidP="001D3F21">
      <w:pPr>
        <w:spacing w:line="240" w:lineRule="auto"/>
        <w:contextualSpacing/>
        <w:rPr>
          <w:rFonts w:ascii="Times New Roman" w:eastAsia="Times New Roman" w:hAnsi="Times New Roman" w:cs="Times New Roman"/>
          <w:b/>
          <w:color w:val="607731"/>
          <w:sz w:val="32"/>
          <w:szCs w:val="32"/>
          <w:lang w:eastAsia="ru-RU"/>
        </w:rPr>
      </w:pPr>
    </w:p>
    <w:p w:rsidR="00D9573D" w:rsidRPr="002266AA" w:rsidRDefault="00FB7B54" w:rsidP="002266AA">
      <w:pPr>
        <w:spacing w:line="240" w:lineRule="auto"/>
        <w:contextualSpacing/>
        <w:jc w:val="center"/>
        <w:rPr>
          <w:rFonts w:ascii="Times New Roman" w:eastAsia="Times New Roman" w:hAnsi="Times New Roman" w:cs="Times New Roman"/>
          <w:b/>
          <w:color w:val="FF0000"/>
          <w:sz w:val="32"/>
          <w:szCs w:val="32"/>
          <w:lang w:eastAsia="ru-RU"/>
        </w:rPr>
      </w:pPr>
      <w:r w:rsidRPr="00FB7B54">
        <w:rPr>
          <w:rFonts w:ascii="Times New Roman" w:eastAsia="Times New Roman" w:hAnsi="Times New Roman" w:cs="Times New Roman"/>
          <w:b/>
          <w:color w:val="FF0000"/>
          <w:sz w:val="32"/>
          <w:szCs w:val="32"/>
          <w:lang w:eastAsia="ru-RU"/>
        </w:rPr>
        <w:t>2019-2020г</w:t>
      </w:r>
    </w:p>
    <w:p w:rsidR="00690D25" w:rsidRPr="00B67203" w:rsidRDefault="00690D25" w:rsidP="00B67203">
      <w:pPr>
        <w:spacing w:after="0" w:line="240" w:lineRule="auto"/>
        <w:ind w:firstLine="284"/>
        <w:contextualSpacing/>
        <w:rPr>
          <w:rFonts w:ascii="Times New Roman" w:eastAsia="Calibri" w:hAnsi="Times New Roman" w:cs="Times New Roman"/>
          <w:b/>
          <w:sz w:val="24"/>
          <w:szCs w:val="24"/>
        </w:rPr>
      </w:pPr>
      <w:r w:rsidRPr="00B67203">
        <w:rPr>
          <w:rFonts w:ascii="Times New Roman" w:eastAsia="Times New Roman" w:hAnsi="Times New Roman" w:cs="Times New Roman"/>
          <w:sz w:val="24"/>
          <w:szCs w:val="24"/>
          <w:lang w:eastAsia="ru-RU"/>
        </w:rPr>
        <w:lastRenderedPageBreak/>
        <w:t>Рабочая программа по окружающему миру для 3 класса разработана на основе Примерной программы начального общего  образования по окружающему миру,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w:t>
      </w:r>
      <w:r w:rsidR="00431DA6">
        <w:rPr>
          <w:rFonts w:ascii="Times New Roman" w:eastAsia="Times New Roman" w:hAnsi="Times New Roman" w:cs="Times New Roman"/>
          <w:sz w:val="24"/>
          <w:szCs w:val="24"/>
          <w:lang w:eastAsia="ru-RU"/>
        </w:rPr>
        <w:t>1-4). Москва. Просвещение, 2014.</w:t>
      </w:r>
    </w:p>
    <w:p w:rsidR="00690D25" w:rsidRPr="00B67203" w:rsidRDefault="00690D25" w:rsidP="00B67203">
      <w:pPr>
        <w:spacing w:after="0" w:line="240" w:lineRule="auto"/>
        <w:rPr>
          <w:rFonts w:ascii="Times New Roman" w:eastAsia="Times New Roman" w:hAnsi="Times New Roman" w:cs="Times New Roman"/>
          <w:b/>
          <w:smallCaps/>
          <w:sz w:val="24"/>
          <w:szCs w:val="24"/>
          <w:lang w:eastAsia="ru-RU"/>
        </w:rPr>
      </w:pPr>
    </w:p>
    <w:p w:rsidR="00690D25" w:rsidRPr="00B67203" w:rsidRDefault="00690D25" w:rsidP="00B67203">
      <w:pPr>
        <w:spacing w:after="0" w:line="240" w:lineRule="auto"/>
        <w:contextualSpacing/>
        <w:rPr>
          <w:rFonts w:ascii="Times New Roman" w:eastAsia="Calibri" w:hAnsi="Times New Roman" w:cs="Times New Roman"/>
          <w:b/>
          <w:sz w:val="24"/>
          <w:szCs w:val="24"/>
        </w:rPr>
      </w:pPr>
      <w:r w:rsidRPr="00B67203">
        <w:rPr>
          <w:rFonts w:ascii="Times New Roman" w:eastAsia="Calibri" w:hAnsi="Times New Roman" w:cs="Times New Roman"/>
          <w:b/>
          <w:sz w:val="24"/>
          <w:szCs w:val="24"/>
        </w:rPr>
        <w:t>Содержание:</w:t>
      </w:r>
    </w:p>
    <w:p w:rsidR="00690D25" w:rsidRPr="00B67203" w:rsidRDefault="00690D25" w:rsidP="00B67203">
      <w:pPr>
        <w:spacing w:after="0" w:line="240" w:lineRule="auto"/>
        <w:rPr>
          <w:rFonts w:ascii="Times New Roman" w:eastAsia="Times New Roman" w:hAnsi="Times New Roman" w:cs="Times New Roman"/>
          <w:b/>
          <w:bCs/>
          <w:sz w:val="24"/>
          <w:szCs w:val="24"/>
          <w:lang w:eastAsia="ru-RU"/>
        </w:rPr>
      </w:pPr>
      <w:r w:rsidRPr="00B67203">
        <w:rPr>
          <w:rFonts w:ascii="Times New Roman" w:eastAsia="Times New Roman" w:hAnsi="Times New Roman" w:cs="Times New Roman"/>
          <w:b/>
          <w:smallCaps/>
          <w:sz w:val="24"/>
          <w:szCs w:val="24"/>
          <w:lang w:val="en-US" w:eastAsia="ru-RU"/>
        </w:rPr>
        <w:t>I</w:t>
      </w:r>
      <w:r w:rsidRPr="00B67203">
        <w:rPr>
          <w:rFonts w:ascii="Times New Roman" w:eastAsia="Times New Roman" w:hAnsi="Times New Roman" w:cs="Times New Roman"/>
          <w:b/>
          <w:smallCaps/>
          <w:sz w:val="24"/>
          <w:szCs w:val="24"/>
          <w:lang w:eastAsia="ru-RU"/>
        </w:rPr>
        <w:t xml:space="preserve">. </w:t>
      </w:r>
      <w:r w:rsidRPr="00B67203">
        <w:rPr>
          <w:rFonts w:ascii="Times New Roman" w:eastAsia="Times New Roman" w:hAnsi="Times New Roman" w:cs="Times New Roman"/>
          <w:b/>
          <w:bCs/>
          <w:sz w:val="24"/>
          <w:szCs w:val="24"/>
          <w:lang w:eastAsia="ru-RU"/>
        </w:rPr>
        <w:t>Пояснительная записка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1. </w:t>
      </w:r>
      <w:r w:rsidRPr="00B67203">
        <w:rPr>
          <w:rFonts w:ascii="Times New Roman" w:eastAsia="Times New Roman" w:hAnsi="Times New Roman" w:cs="Times New Roman"/>
          <w:sz w:val="24"/>
          <w:szCs w:val="24"/>
          <w:lang w:eastAsia="ru-RU"/>
        </w:rPr>
        <w:t>Статус документа</w:t>
      </w:r>
    </w:p>
    <w:p w:rsidR="00690D25" w:rsidRPr="00B67203" w:rsidRDefault="00690D25" w:rsidP="00B67203">
      <w:pPr>
        <w:spacing w:after="0" w:line="240" w:lineRule="auto"/>
        <w:rPr>
          <w:rFonts w:ascii="Times New Roman" w:eastAsia="Times New Roman" w:hAnsi="Times New Roman" w:cs="Times New Roman"/>
          <w:sz w:val="24"/>
          <w:szCs w:val="24"/>
          <w:shd w:val="clear" w:color="auto" w:fill="FFFFFF"/>
          <w:lang w:eastAsia="ru-RU"/>
        </w:rPr>
      </w:pPr>
      <w:r w:rsidRPr="00B67203">
        <w:rPr>
          <w:rFonts w:ascii="Times New Roman" w:eastAsia="Times New Roman" w:hAnsi="Times New Roman" w:cs="Times New Roman"/>
          <w:sz w:val="24"/>
          <w:szCs w:val="24"/>
          <w:lang w:eastAsia="ru-RU"/>
        </w:rPr>
        <w:t xml:space="preserve">2. </w:t>
      </w:r>
      <w:r w:rsidRPr="00B67203">
        <w:rPr>
          <w:rFonts w:ascii="Times New Roman" w:eastAsia="Times New Roman" w:hAnsi="Times New Roman" w:cs="Times New Roman"/>
          <w:sz w:val="24"/>
          <w:szCs w:val="24"/>
          <w:shd w:val="clear" w:color="auto" w:fill="FFFFFF"/>
          <w:lang w:eastAsia="ru-RU"/>
        </w:rPr>
        <w:t>Нормативная база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3.</w:t>
      </w:r>
      <w:r w:rsidRPr="00B67203">
        <w:rPr>
          <w:rFonts w:ascii="Times New Roman" w:eastAsia="Times New Roman" w:hAnsi="Times New Roman" w:cs="Times New Roman"/>
          <w:sz w:val="24"/>
          <w:szCs w:val="24"/>
          <w:lang w:eastAsia="ru-RU"/>
        </w:rPr>
        <w:t xml:space="preserve"> Реализация учебной программы</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Цель рабочей программы</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 Задачи рабочей программы</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II</w:t>
      </w:r>
      <w:r w:rsidRPr="00B67203">
        <w:rPr>
          <w:rFonts w:ascii="Times New Roman" w:hAnsi="Times New Roman" w:cs="Times New Roman"/>
          <w:b/>
          <w:sz w:val="24"/>
          <w:szCs w:val="24"/>
        </w:rPr>
        <w:t>. Общая характеристика учебного предмета, курса</w:t>
      </w:r>
    </w:p>
    <w:p w:rsidR="00690D25" w:rsidRPr="00B67203" w:rsidRDefault="00690D25" w:rsidP="00B67203">
      <w:pPr>
        <w:suppressAutoHyphens/>
        <w:spacing w:after="0" w:line="240" w:lineRule="auto"/>
        <w:ind w:right="-31"/>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 xml:space="preserve">1. </w:t>
      </w:r>
      <w:r w:rsidRPr="00B67203">
        <w:rPr>
          <w:rFonts w:ascii="Times New Roman" w:eastAsia="Times New Roman" w:hAnsi="Times New Roman" w:cs="Times New Roman"/>
          <w:bCs/>
          <w:sz w:val="24"/>
          <w:szCs w:val="24"/>
          <w:lang w:eastAsia="ar-SA"/>
        </w:rPr>
        <w:t>Цели </w:t>
      </w:r>
      <w:r w:rsidRPr="00B67203">
        <w:rPr>
          <w:rFonts w:ascii="Times New Roman" w:eastAsia="Calibri" w:hAnsi="Times New Roman" w:cs="Times New Roman"/>
          <w:sz w:val="24"/>
          <w:szCs w:val="24"/>
        </w:rPr>
        <w:t>учебного</w:t>
      </w:r>
      <w:r w:rsidRPr="00B67203">
        <w:rPr>
          <w:rFonts w:ascii="Times New Roman" w:eastAsia="Times New Roman" w:hAnsi="Times New Roman" w:cs="Times New Roman"/>
          <w:sz w:val="24"/>
          <w:szCs w:val="24"/>
          <w:lang w:eastAsia="ar-SA"/>
        </w:rPr>
        <w:t xml:space="preserve"> предмета</w:t>
      </w:r>
    </w:p>
    <w:p w:rsidR="00690D25" w:rsidRPr="00B67203" w:rsidRDefault="00690D25" w:rsidP="00B67203">
      <w:pPr>
        <w:suppressAutoHyphens/>
        <w:spacing w:after="0" w:line="240" w:lineRule="auto"/>
        <w:ind w:right="-31"/>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 xml:space="preserve">2. </w:t>
      </w:r>
      <w:r w:rsidRPr="00B67203">
        <w:rPr>
          <w:rFonts w:ascii="Times New Roman" w:eastAsia="Times New Roman" w:hAnsi="Times New Roman" w:cs="Times New Roman"/>
          <w:bCs/>
          <w:sz w:val="24"/>
          <w:szCs w:val="24"/>
          <w:lang w:eastAsia="ar-SA"/>
        </w:rPr>
        <w:t>Задачи  </w:t>
      </w:r>
      <w:r w:rsidRPr="00B67203">
        <w:rPr>
          <w:rFonts w:ascii="Times New Roman" w:eastAsia="Calibri" w:hAnsi="Times New Roman" w:cs="Times New Roman"/>
          <w:sz w:val="24"/>
          <w:szCs w:val="24"/>
        </w:rPr>
        <w:t>учебного</w:t>
      </w:r>
      <w:r w:rsidRPr="00B67203">
        <w:rPr>
          <w:rFonts w:ascii="Times New Roman" w:eastAsia="Times New Roman" w:hAnsi="Times New Roman" w:cs="Times New Roman"/>
          <w:sz w:val="24"/>
          <w:szCs w:val="24"/>
          <w:lang w:eastAsia="ar-SA"/>
        </w:rPr>
        <w:t xml:space="preserve"> предмета</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III</w:t>
      </w:r>
      <w:r w:rsidRPr="00B67203">
        <w:rPr>
          <w:rFonts w:ascii="Times New Roman" w:hAnsi="Times New Roman" w:cs="Times New Roman"/>
          <w:b/>
          <w:sz w:val="24"/>
          <w:szCs w:val="24"/>
        </w:rPr>
        <w:t>. Описание места учебного предмета, курса в учебном плане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IV</w:t>
      </w:r>
      <w:r w:rsidRPr="00B67203">
        <w:rPr>
          <w:rFonts w:ascii="Times New Roman" w:hAnsi="Times New Roman" w:cs="Times New Roman"/>
          <w:b/>
          <w:sz w:val="24"/>
          <w:szCs w:val="24"/>
        </w:rPr>
        <w:t>. Описание ценностных ориентиров содержания учебного предмета</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w:t>
      </w:r>
      <w:r w:rsidRPr="00B67203">
        <w:rPr>
          <w:rFonts w:ascii="Times New Roman" w:hAnsi="Times New Roman" w:cs="Times New Roman"/>
          <w:b/>
          <w:sz w:val="24"/>
          <w:szCs w:val="24"/>
        </w:rPr>
        <w:t xml:space="preserve">. Результаты освоения конкретного учебного предмета, курса </w:t>
      </w:r>
    </w:p>
    <w:p w:rsidR="00690D25" w:rsidRPr="00B67203" w:rsidRDefault="00690D25" w:rsidP="00B67203">
      <w:pPr>
        <w:spacing w:after="0" w:line="240" w:lineRule="auto"/>
        <w:rPr>
          <w:rFonts w:ascii="Times New Roman" w:hAnsi="Times New Roman" w:cs="Times New Roman"/>
          <w:sz w:val="24"/>
          <w:szCs w:val="24"/>
        </w:rPr>
      </w:pPr>
      <w:r w:rsidRPr="00B67203">
        <w:rPr>
          <w:rFonts w:ascii="Times New Roman" w:eastAsia="Calibri" w:hAnsi="Times New Roman" w:cs="Times New Roman"/>
          <w:sz w:val="24"/>
          <w:szCs w:val="24"/>
        </w:rPr>
        <w:t xml:space="preserve">1. </w:t>
      </w:r>
      <w:r w:rsidRPr="00B67203">
        <w:rPr>
          <w:rFonts w:ascii="Times New Roman" w:hAnsi="Times New Roman" w:cs="Times New Roman"/>
          <w:sz w:val="24"/>
          <w:szCs w:val="24"/>
        </w:rPr>
        <w:t>Личностные</w:t>
      </w:r>
    </w:p>
    <w:p w:rsidR="00690D25" w:rsidRPr="00B67203" w:rsidRDefault="00690D25"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2.</w:t>
      </w:r>
      <w:r w:rsidRPr="00B67203">
        <w:rPr>
          <w:rFonts w:ascii="Times New Roman" w:hAnsi="Times New Roman" w:cs="Times New Roman"/>
          <w:sz w:val="24"/>
          <w:szCs w:val="24"/>
        </w:rPr>
        <w:t xml:space="preserve"> </w:t>
      </w:r>
      <w:proofErr w:type="spellStart"/>
      <w:r w:rsidRPr="00B67203">
        <w:rPr>
          <w:rFonts w:ascii="Times New Roman" w:hAnsi="Times New Roman" w:cs="Times New Roman"/>
          <w:sz w:val="24"/>
          <w:szCs w:val="24"/>
        </w:rPr>
        <w:t>Метапредметные</w:t>
      </w:r>
      <w:proofErr w:type="spellEnd"/>
    </w:p>
    <w:p w:rsidR="00690D25" w:rsidRPr="00B67203" w:rsidRDefault="00690D25" w:rsidP="00B67203">
      <w:pPr>
        <w:spacing w:after="0" w:line="240" w:lineRule="auto"/>
        <w:contextualSpacing/>
        <w:rPr>
          <w:rFonts w:ascii="Times New Roman" w:hAnsi="Times New Roman" w:cs="Times New Roman"/>
          <w:sz w:val="24"/>
          <w:szCs w:val="24"/>
        </w:rPr>
      </w:pPr>
      <w:r w:rsidRPr="00B67203">
        <w:rPr>
          <w:rFonts w:ascii="Times New Roman" w:eastAsia="Calibri" w:hAnsi="Times New Roman" w:cs="Times New Roman"/>
          <w:sz w:val="24"/>
          <w:szCs w:val="24"/>
        </w:rPr>
        <w:t>3.</w:t>
      </w:r>
      <w:r w:rsidRPr="00B67203">
        <w:rPr>
          <w:rFonts w:ascii="Times New Roman" w:hAnsi="Times New Roman" w:cs="Times New Roman"/>
          <w:sz w:val="24"/>
          <w:szCs w:val="24"/>
        </w:rPr>
        <w:t xml:space="preserve"> Предметные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VI</w:t>
      </w:r>
      <w:r w:rsidRPr="00B67203">
        <w:rPr>
          <w:rFonts w:ascii="Times New Roman" w:hAnsi="Times New Roman" w:cs="Times New Roman"/>
          <w:b/>
          <w:sz w:val="24"/>
          <w:szCs w:val="24"/>
        </w:rPr>
        <w:t>. Содержание тем учебного предмета, курса</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1.</w:t>
      </w:r>
      <w:r w:rsidRPr="00B67203">
        <w:rPr>
          <w:rFonts w:ascii="Times New Roman" w:eastAsia="Times New Roman" w:hAnsi="Times New Roman" w:cs="Times New Roman"/>
          <w:spacing w:val="-1"/>
          <w:sz w:val="24"/>
          <w:szCs w:val="24"/>
          <w:lang w:eastAsia="ru-RU"/>
        </w:rPr>
        <w:t xml:space="preserve"> Как устроен мир</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2.</w:t>
      </w:r>
      <w:r w:rsidRPr="00B67203">
        <w:rPr>
          <w:rFonts w:ascii="Times New Roman" w:eastAsia="Times New Roman" w:hAnsi="Times New Roman" w:cs="Times New Roman"/>
          <w:spacing w:val="-1"/>
          <w:sz w:val="24"/>
          <w:szCs w:val="24"/>
          <w:lang w:eastAsia="ru-RU"/>
        </w:rPr>
        <w:t xml:space="preserve"> Эта удивительная природа</w:t>
      </w:r>
    </w:p>
    <w:p w:rsidR="00690D25" w:rsidRPr="00B67203" w:rsidRDefault="00690D25" w:rsidP="00B67203">
      <w:pPr>
        <w:spacing w:after="0" w:line="240" w:lineRule="auto"/>
        <w:contextualSpacing/>
        <w:rPr>
          <w:rFonts w:ascii="Times New Roman" w:eastAsia="Calibri" w:hAnsi="Times New Roman" w:cs="Times New Roman"/>
          <w:sz w:val="24"/>
          <w:szCs w:val="24"/>
        </w:rPr>
      </w:pPr>
      <w:r w:rsidRPr="00B67203">
        <w:rPr>
          <w:rFonts w:ascii="Times New Roman" w:eastAsia="Calibri" w:hAnsi="Times New Roman" w:cs="Times New Roman"/>
          <w:sz w:val="24"/>
          <w:szCs w:val="24"/>
        </w:rPr>
        <w:t>3.</w:t>
      </w:r>
      <w:r w:rsidRPr="00B67203">
        <w:rPr>
          <w:rFonts w:ascii="Times New Roman" w:eastAsia="Times New Roman" w:hAnsi="Times New Roman" w:cs="Times New Roman"/>
          <w:spacing w:val="-1"/>
          <w:sz w:val="24"/>
          <w:szCs w:val="24"/>
          <w:lang w:eastAsia="ru-RU"/>
        </w:rPr>
        <w:t xml:space="preserve"> Мы и наше здоровье</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4.</w:t>
      </w:r>
      <w:r w:rsidRPr="00B67203">
        <w:rPr>
          <w:rFonts w:ascii="Times New Roman" w:eastAsia="Times New Roman" w:hAnsi="Times New Roman" w:cs="Times New Roman"/>
          <w:sz w:val="24"/>
          <w:szCs w:val="24"/>
          <w:lang w:eastAsia="ru-RU"/>
        </w:rPr>
        <w:t xml:space="preserve"> Наша безопасность</w:t>
      </w:r>
    </w:p>
    <w:p w:rsidR="00690D25" w:rsidRPr="00B67203" w:rsidRDefault="00690D25" w:rsidP="00B67203">
      <w:pPr>
        <w:spacing w:after="0" w:line="240" w:lineRule="auto"/>
        <w:contextualSpacing/>
        <w:rPr>
          <w:rFonts w:ascii="Times New Roman" w:eastAsia="Times New Roman" w:hAnsi="Times New Roman" w:cs="Times New Roman"/>
          <w:spacing w:val="-1"/>
          <w:sz w:val="24"/>
          <w:szCs w:val="24"/>
          <w:lang w:eastAsia="ru-RU"/>
        </w:rPr>
      </w:pPr>
      <w:r w:rsidRPr="00B67203">
        <w:rPr>
          <w:rFonts w:ascii="Times New Roman" w:eastAsia="Times New Roman" w:hAnsi="Times New Roman" w:cs="Times New Roman"/>
          <w:sz w:val="24"/>
          <w:szCs w:val="24"/>
          <w:lang w:eastAsia="ru-RU"/>
        </w:rPr>
        <w:t xml:space="preserve">5. </w:t>
      </w:r>
      <w:r w:rsidRPr="00B67203">
        <w:rPr>
          <w:rFonts w:ascii="Times New Roman" w:eastAsia="Times New Roman" w:hAnsi="Times New Roman" w:cs="Times New Roman"/>
          <w:spacing w:val="-1"/>
          <w:sz w:val="24"/>
          <w:szCs w:val="24"/>
          <w:lang w:eastAsia="ru-RU"/>
        </w:rPr>
        <w:t>Чему учит экономика</w:t>
      </w:r>
    </w:p>
    <w:p w:rsidR="00690D25" w:rsidRPr="00B67203" w:rsidRDefault="00690D25" w:rsidP="00B67203">
      <w:p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1"/>
          <w:sz w:val="24"/>
          <w:szCs w:val="24"/>
          <w:lang w:eastAsia="ru-RU"/>
        </w:rPr>
        <w:t xml:space="preserve">6. </w:t>
      </w:r>
      <w:r w:rsidRPr="00B67203">
        <w:rPr>
          <w:rFonts w:ascii="Times New Roman" w:eastAsia="Times New Roman" w:hAnsi="Times New Roman" w:cs="Times New Roman"/>
          <w:sz w:val="24"/>
          <w:szCs w:val="24"/>
          <w:lang w:eastAsia="ru-RU"/>
        </w:rPr>
        <w:t>Путешествие по городам и странам</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VII</w:t>
      </w:r>
      <w:r w:rsidRPr="00B67203">
        <w:rPr>
          <w:rFonts w:ascii="Times New Roman" w:hAnsi="Times New Roman" w:cs="Times New Roman"/>
          <w:b/>
          <w:sz w:val="24"/>
          <w:szCs w:val="24"/>
        </w:rPr>
        <w:t>. Тематическое планирование</w:t>
      </w:r>
    </w:p>
    <w:p w:rsidR="00690D25" w:rsidRPr="00B67203" w:rsidRDefault="00690D25" w:rsidP="00B67203">
      <w:pPr>
        <w:spacing w:after="0" w:line="240" w:lineRule="auto"/>
        <w:contextualSpacing/>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VIII</w:t>
      </w:r>
      <w:r w:rsidRPr="00B67203">
        <w:rPr>
          <w:rFonts w:ascii="Times New Roman" w:eastAsia="Times New Roman" w:hAnsi="Times New Roman" w:cs="Times New Roman"/>
          <w:b/>
          <w:sz w:val="24"/>
          <w:szCs w:val="24"/>
          <w:lang w:eastAsia="ru-RU"/>
        </w:rPr>
        <w:t>. Календарно – тематическое планирование</w:t>
      </w:r>
    </w:p>
    <w:p w:rsidR="00690D25" w:rsidRPr="00B67203" w:rsidRDefault="00690D2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lang w:val="en-US"/>
        </w:rPr>
        <w:t>IX</w:t>
      </w:r>
      <w:r w:rsidRPr="00B67203">
        <w:rPr>
          <w:rFonts w:ascii="Times New Roman" w:hAnsi="Times New Roman" w:cs="Times New Roman"/>
          <w:b/>
          <w:sz w:val="24"/>
          <w:szCs w:val="24"/>
        </w:rPr>
        <w:t>. Описание материально-технического обеспечения образовательного процесса</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1. </w:t>
      </w:r>
      <w:r w:rsidRPr="00B67203">
        <w:rPr>
          <w:rFonts w:ascii="Times New Roman" w:eastAsia="Times New Roman" w:hAnsi="Times New Roman" w:cs="Times New Roman"/>
          <w:bCs/>
          <w:sz w:val="24"/>
          <w:szCs w:val="24"/>
          <w:lang w:eastAsia="ru-RU"/>
        </w:rPr>
        <w:t>Наглядные пособия</w:t>
      </w:r>
      <w:r w:rsidRPr="00B67203">
        <w:rPr>
          <w:rFonts w:ascii="Times New Roman" w:eastAsia="Times New Roman" w:hAnsi="Times New Roman" w:cs="Times New Roman"/>
          <w:sz w:val="24"/>
          <w:szCs w:val="24"/>
          <w:lang w:eastAsia="ru-RU"/>
        </w:rPr>
        <w:t>.</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2. </w:t>
      </w:r>
      <w:r w:rsidRPr="00B67203">
        <w:rPr>
          <w:rFonts w:ascii="Times New Roman" w:eastAsia="Times New Roman" w:hAnsi="Times New Roman" w:cs="Times New Roman"/>
          <w:sz w:val="24"/>
          <w:szCs w:val="24"/>
          <w:lang w:eastAsia="ru-RU"/>
        </w:rPr>
        <w:t>Учебно-практическое и учебно-лабораторное оборудование.</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Лабораторное оборудование и материалы.</w:t>
      </w:r>
    </w:p>
    <w:p w:rsidR="00690D25" w:rsidRPr="00B67203" w:rsidRDefault="00690D25" w:rsidP="00B67203">
      <w:pPr>
        <w:spacing w:after="0" w:line="240" w:lineRule="auto"/>
        <w:rPr>
          <w:rFonts w:ascii="Times New Roman" w:eastAsia="Times New Roman" w:hAnsi="Times New Roman" w:cs="Times New Roman"/>
          <w:bCs/>
          <w:sz w:val="24"/>
          <w:szCs w:val="24"/>
          <w:lang w:eastAsia="ru-RU"/>
        </w:rPr>
      </w:pPr>
      <w:r w:rsidRPr="00B67203">
        <w:rPr>
          <w:rFonts w:ascii="Times New Roman" w:eastAsia="Times New Roman" w:hAnsi="Times New Roman" w:cs="Times New Roman"/>
          <w:sz w:val="24"/>
          <w:szCs w:val="24"/>
          <w:lang w:eastAsia="ru-RU"/>
        </w:rPr>
        <w:t xml:space="preserve">4. </w:t>
      </w:r>
      <w:r w:rsidRPr="00B67203">
        <w:rPr>
          <w:rFonts w:ascii="Times New Roman" w:eastAsia="Times New Roman" w:hAnsi="Times New Roman" w:cs="Times New Roman"/>
          <w:bCs/>
          <w:sz w:val="24"/>
          <w:szCs w:val="24"/>
          <w:lang w:eastAsia="ru-RU"/>
        </w:rPr>
        <w:t>Мультимедийное оборудование.</w:t>
      </w:r>
    </w:p>
    <w:p w:rsidR="00690D25" w:rsidRPr="00B67203" w:rsidRDefault="00690D2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sz w:val="24"/>
          <w:szCs w:val="24"/>
          <w:lang w:eastAsia="ru-RU"/>
        </w:rPr>
        <w:t>5. Интернет и единая коллекция цифровых образовательных ресурсов.</w:t>
      </w:r>
    </w:p>
    <w:p w:rsidR="00690D25" w:rsidRPr="00B67203" w:rsidRDefault="00690D25" w:rsidP="00B67203">
      <w:pPr>
        <w:spacing w:after="0" w:line="240" w:lineRule="auto"/>
        <w:rPr>
          <w:rFonts w:ascii="Times New Roman" w:eastAsia="Times New Roman" w:hAnsi="Times New Roman" w:cs="Times New Roman"/>
          <w:b/>
          <w:smallCaps/>
          <w:sz w:val="24"/>
          <w:szCs w:val="24"/>
          <w:lang w:eastAsia="ru-RU"/>
        </w:rPr>
        <w:sectPr w:rsidR="00690D25" w:rsidRPr="00B67203" w:rsidSect="00FB7B54">
          <w:pgSz w:w="11906" w:h="16838"/>
          <w:pgMar w:top="1134" w:right="1134" w:bottom="1134" w:left="1276"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pPr>
    </w:p>
    <w:p w:rsidR="00251D21" w:rsidRPr="00B67203" w:rsidRDefault="00486B94" w:rsidP="00B67203">
      <w:pPr>
        <w:spacing w:after="0" w:line="240" w:lineRule="auto"/>
        <w:jc w:val="center"/>
        <w:rPr>
          <w:rFonts w:ascii="Times New Roman" w:eastAsia="Times New Roman" w:hAnsi="Times New Roman" w:cs="Times New Roman"/>
          <w:b/>
          <w:bCs/>
          <w:sz w:val="24"/>
          <w:szCs w:val="24"/>
          <w:lang w:eastAsia="ru-RU"/>
        </w:rPr>
      </w:pPr>
      <w:r w:rsidRPr="00B67203">
        <w:rPr>
          <w:rFonts w:ascii="Times New Roman" w:eastAsia="Times New Roman" w:hAnsi="Times New Roman" w:cs="Times New Roman"/>
          <w:b/>
          <w:smallCaps/>
          <w:sz w:val="24"/>
          <w:szCs w:val="24"/>
          <w:lang w:val="en-US" w:eastAsia="ru-RU"/>
        </w:rPr>
        <w:lastRenderedPageBreak/>
        <w:t>I</w:t>
      </w:r>
      <w:r w:rsidRPr="00B67203">
        <w:rPr>
          <w:rFonts w:ascii="Times New Roman" w:eastAsia="Times New Roman" w:hAnsi="Times New Roman" w:cs="Times New Roman"/>
          <w:b/>
          <w:smallCaps/>
          <w:sz w:val="24"/>
          <w:szCs w:val="24"/>
          <w:lang w:eastAsia="ru-RU"/>
        </w:rPr>
        <w:t xml:space="preserve">. </w:t>
      </w:r>
      <w:r w:rsidR="00D865C0" w:rsidRPr="00B67203">
        <w:rPr>
          <w:rFonts w:ascii="Times New Roman" w:eastAsia="Times New Roman" w:hAnsi="Times New Roman" w:cs="Times New Roman"/>
          <w:b/>
          <w:bCs/>
          <w:sz w:val="24"/>
          <w:szCs w:val="24"/>
          <w:lang w:eastAsia="ru-RU"/>
        </w:rPr>
        <w:t>Пояснительная записка</w:t>
      </w:r>
    </w:p>
    <w:p w:rsidR="00251D21" w:rsidRPr="00B67203" w:rsidRDefault="003C53B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 xml:space="preserve">     </w:t>
      </w:r>
      <w:r w:rsidR="00251D21" w:rsidRPr="00B67203">
        <w:rPr>
          <w:rFonts w:ascii="Times New Roman" w:eastAsia="Times New Roman" w:hAnsi="Times New Roman" w:cs="Times New Roman"/>
          <w:b/>
          <w:sz w:val="24"/>
          <w:szCs w:val="24"/>
          <w:lang w:eastAsia="ru-RU"/>
        </w:rPr>
        <w:t xml:space="preserve">Статус документа </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по окружающему миру для 3 класса разработана на основе Примерной программы начального общего  образования по</w:t>
      </w:r>
      <w:r w:rsidR="004A5E4C" w:rsidRPr="00B67203">
        <w:rPr>
          <w:rFonts w:ascii="Times New Roman" w:eastAsia="Times New Roman" w:hAnsi="Times New Roman" w:cs="Times New Roman"/>
          <w:sz w:val="24"/>
          <w:szCs w:val="24"/>
          <w:lang w:eastAsia="ru-RU"/>
        </w:rPr>
        <w:t xml:space="preserve"> окружающему миру</w:t>
      </w:r>
      <w:r w:rsidRPr="00B67203">
        <w:rPr>
          <w:rFonts w:ascii="Times New Roman" w:eastAsia="Times New Roman" w:hAnsi="Times New Roman" w:cs="Times New Roman"/>
          <w:sz w:val="24"/>
          <w:szCs w:val="24"/>
          <w:lang w:eastAsia="ru-RU"/>
        </w:rPr>
        <w:t xml:space="preserve">, соответствующей Федеральному государственному образовательному стандарту (ФГОС), утверждённым в 2004 г. приказом Минобразования РФ № 1089 от 05.03.2004. и авторской программы А.А. Плешакова «Окружающий мир», УМК «Школа России». Программа для общеобразовательных учреждений. Начальные классы (1-4). Москва. Просвещение, 2014 год. </w:t>
      </w:r>
    </w:p>
    <w:p w:rsidR="00251D21" w:rsidRPr="00B67203" w:rsidRDefault="00251D21" w:rsidP="00B67203">
      <w:pPr>
        <w:tabs>
          <w:tab w:val="left" w:pos="851"/>
        </w:tabs>
        <w:spacing w:after="0" w:line="240" w:lineRule="auto"/>
        <w:rPr>
          <w:rFonts w:ascii="Times New Roman" w:eastAsia="Times New Roman" w:hAnsi="Times New Roman" w:cs="Times New Roman"/>
          <w:sz w:val="24"/>
          <w:szCs w:val="24"/>
          <w:shd w:val="clear" w:color="auto" w:fill="FFFFFF"/>
          <w:lang w:eastAsia="ru-RU"/>
        </w:rPr>
      </w:pPr>
      <w:r w:rsidRPr="00B67203">
        <w:rPr>
          <w:rFonts w:ascii="Times New Roman" w:eastAsia="Times New Roman" w:hAnsi="Times New Roman" w:cs="Times New Roman"/>
          <w:sz w:val="24"/>
          <w:szCs w:val="24"/>
          <w:shd w:val="clear" w:color="auto" w:fill="FFFFFF"/>
          <w:lang w:eastAsia="ru-RU"/>
        </w:rPr>
        <w:t xml:space="preserve">Программа соответствует </w:t>
      </w:r>
      <w:r w:rsidRPr="00B67203">
        <w:rPr>
          <w:rFonts w:ascii="Times New Roman" w:eastAsia="Times New Roman" w:hAnsi="Times New Roman" w:cs="Times New Roman"/>
          <w:b/>
          <w:sz w:val="24"/>
          <w:szCs w:val="24"/>
          <w:shd w:val="clear" w:color="auto" w:fill="FFFFFF"/>
          <w:lang w:eastAsia="ru-RU"/>
        </w:rPr>
        <w:t>ООП НОО</w:t>
      </w:r>
      <w:r w:rsidRPr="00B67203">
        <w:rPr>
          <w:rFonts w:ascii="Times New Roman" w:eastAsia="Times New Roman" w:hAnsi="Times New Roman" w:cs="Times New Roman"/>
          <w:sz w:val="24"/>
          <w:szCs w:val="24"/>
          <w:shd w:val="clear" w:color="auto" w:fill="FFFFFF"/>
          <w:lang w:eastAsia="ru-RU"/>
        </w:rPr>
        <w:t xml:space="preserve"> и учебному плану </w:t>
      </w:r>
      <w:r w:rsidRPr="00B67203">
        <w:rPr>
          <w:rFonts w:ascii="Times New Roman" w:eastAsia="Times New Roman" w:hAnsi="Times New Roman" w:cs="Times New Roman"/>
          <w:b/>
          <w:sz w:val="24"/>
          <w:szCs w:val="24"/>
          <w:shd w:val="clear" w:color="auto" w:fill="FFFFFF"/>
          <w:lang w:eastAsia="ru-RU"/>
        </w:rPr>
        <w:t>МОУ «СОШ № 41»</w:t>
      </w:r>
    </w:p>
    <w:p w:rsidR="00251D21" w:rsidRPr="00B67203" w:rsidRDefault="00251D21" w:rsidP="00B67203">
      <w:pPr>
        <w:widowControl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окружающего мира с учетом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251D21" w:rsidRPr="00B67203" w:rsidRDefault="00251D21" w:rsidP="00B67203">
      <w:pPr>
        <w:spacing w:after="0" w:line="240" w:lineRule="auto"/>
        <w:ind w:firstLine="284"/>
        <w:rPr>
          <w:rFonts w:ascii="Times New Roman" w:eastAsia="Times New Roman" w:hAnsi="Times New Roman" w:cs="Times New Roman"/>
          <w:b/>
          <w:sz w:val="24"/>
          <w:szCs w:val="24"/>
          <w:shd w:val="clear" w:color="auto" w:fill="FFFFFF"/>
          <w:lang w:eastAsia="ru-RU"/>
        </w:rPr>
      </w:pPr>
      <w:r w:rsidRPr="00B67203">
        <w:rPr>
          <w:rFonts w:ascii="Times New Roman" w:eastAsia="Times New Roman" w:hAnsi="Times New Roman" w:cs="Times New Roman"/>
          <w:b/>
          <w:sz w:val="24"/>
          <w:szCs w:val="24"/>
          <w:shd w:val="clear" w:color="auto" w:fill="FFFFFF"/>
          <w:lang w:eastAsia="ru-RU"/>
        </w:rPr>
        <w:t>Нормативная база</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B67203">
        <w:rPr>
          <w:rFonts w:ascii="Times New Roman" w:eastAsia="Times New Roman" w:hAnsi="Times New Roman" w:cs="Times New Roman"/>
          <w:b/>
          <w:bCs/>
          <w:sz w:val="24"/>
          <w:szCs w:val="24"/>
          <w:lang w:eastAsia="ru-RU"/>
        </w:rPr>
        <w:t>нормативно-правовых</w:t>
      </w:r>
      <w:r w:rsidRPr="00B67203">
        <w:rPr>
          <w:rFonts w:ascii="Times New Roman" w:eastAsia="Times New Roman" w:hAnsi="Times New Roman" w:cs="Times New Roman"/>
          <w:sz w:val="24"/>
          <w:szCs w:val="24"/>
          <w:lang w:eastAsia="ru-RU"/>
        </w:rPr>
        <w:t xml:space="preserve"> и </w:t>
      </w:r>
      <w:r w:rsidRPr="00B67203">
        <w:rPr>
          <w:rFonts w:ascii="Times New Roman" w:eastAsia="Times New Roman" w:hAnsi="Times New Roman" w:cs="Times New Roman"/>
          <w:b/>
          <w:bCs/>
          <w:sz w:val="24"/>
          <w:szCs w:val="24"/>
          <w:lang w:eastAsia="ru-RU"/>
        </w:rPr>
        <w:t>инструктивно-методических</w:t>
      </w:r>
      <w:r w:rsidRPr="00B67203">
        <w:rPr>
          <w:rFonts w:ascii="Times New Roman" w:eastAsia="Times New Roman" w:hAnsi="Times New Roman" w:cs="Times New Roman"/>
          <w:sz w:val="24"/>
          <w:szCs w:val="24"/>
          <w:lang w:eastAsia="ru-RU"/>
        </w:rPr>
        <w:t xml:space="preserve"> документов: </w:t>
      </w:r>
    </w:p>
    <w:p w:rsidR="00251D21" w:rsidRPr="00B67203" w:rsidRDefault="00251D21" w:rsidP="00B67203">
      <w:pPr>
        <w:pStyle w:val="a4"/>
        <w:numPr>
          <w:ilvl w:val="0"/>
          <w:numId w:val="24"/>
        </w:numPr>
        <w:rPr>
          <w:sz w:val="24"/>
          <w:szCs w:val="24"/>
        </w:rPr>
      </w:pPr>
      <w:r w:rsidRPr="00B67203">
        <w:rPr>
          <w:sz w:val="24"/>
          <w:szCs w:val="24"/>
        </w:rPr>
        <w:t>Закон РФ от 10.07.1992 № 3266-1 «Об образовании» (ст.7, ст. 32);</w:t>
      </w:r>
    </w:p>
    <w:p w:rsidR="00251D21" w:rsidRPr="00B67203" w:rsidRDefault="00251D21" w:rsidP="00B67203">
      <w:pPr>
        <w:pStyle w:val="a4"/>
        <w:numPr>
          <w:ilvl w:val="0"/>
          <w:numId w:val="24"/>
        </w:numPr>
        <w:rPr>
          <w:sz w:val="24"/>
          <w:szCs w:val="24"/>
        </w:rPr>
      </w:pPr>
      <w:r w:rsidRPr="00B67203">
        <w:rPr>
          <w:sz w:val="24"/>
          <w:szCs w:val="24"/>
        </w:rPr>
        <w:t xml:space="preserve">Письмо </w:t>
      </w:r>
      <w:proofErr w:type="spellStart"/>
      <w:r w:rsidRPr="00B67203">
        <w:rPr>
          <w:sz w:val="24"/>
          <w:szCs w:val="24"/>
        </w:rPr>
        <w:t>Минобрнауки</w:t>
      </w:r>
      <w:proofErr w:type="spellEnd"/>
      <w:r w:rsidRPr="00B67203">
        <w:rPr>
          <w:sz w:val="24"/>
          <w:szCs w:val="24"/>
        </w:rPr>
        <w:t xml:space="preserve"> России от 01.04.2005 года № 03-417 «О перечне учебного и компьютерного оборудования для оснащения общеобразовательных учреждений»;</w:t>
      </w:r>
    </w:p>
    <w:p w:rsidR="00251D21" w:rsidRPr="00B67203" w:rsidRDefault="00251D21" w:rsidP="00B67203">
      <w:pPr>
        <w:pStyle w:val="a4"/>
        <w:numPr>
          <w:ilvl w:val="0"/>
          <w:numId w:val="24"/>
        </w:numPr>
        <w:rPr>
          <w:sz w:val="24"/>
          <w:szCs w:val="24"/>
        </w:rPr>
      </w:pPr>
      <w:r w:rsidRPr="00B67203">
        <w:rPr>
          <w:sz w:val="24"/>
          <w:szCs w:val="24"/>
        </w:rPr>
        <w:t>Типовое положение об общеобразовательном учреждении. Постановление правительства от 19.03.2001 года № 196;</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05.10.2009 года № 373 «Об утверждении и введении в действие федерального государственного образовательного стандарта начального общего образования»;</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27.12.2011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на 2012-2013 учебный год».</w:t>
      </w:r>
    </w:p>
    <w:p w:rsidR="00251D21" w:rsidRPr="00B67203" w:rsidRDefault="00251D21" w:rsidP="00B67203">
      <w:pPr>
        <w:pStyle w:val="a4"/>
        <w:numPr>
          <w:ilvl w:val="0"/>
          <w:numId w:val="24"/>
        </w:numPr>
        <w:rPr>
          <w:sz w:val="24"/>
          <w:szCs w:val="24"/>
        </w:rPr>
      </w:pPr>
      <w:r w:rsidRPr="00B67203">
        <w:rPr>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51D21" w:rsidRPr="00B67203" w:rsidRDefault="00251D21" w:rsidP="00B67203">
      <w:pPr>
        <w:pStyle w:val="a4"/>
        <w:numPr>
          <w:ilvl w:val="0"/>
          <w:numId w:val="24"/>
        </w:numPr>
        <w:rPr>
          <w:sz w:val="24"/>
          <w:szCs w:val="24"/>
        </w:rPr>
      </w:pPr>
      <w:r w:rsidRPr="00B67203">
        <w:rPr>
          <w:sz w:val="24"/>
          <w:szCs w:val="24"/>
        </w:rPr>
        <w:t xml:space="preserve">Приказ </w:t>
      </w:r>
      <w:proofErr w:type="spellStart"/>
      <w:r w:rsidRPr="00B67203">
        <w:rPr>
          <w:sz w:val="24"/>
          <w:szCs w:val="24"/>
        </w:rPr>
        <w:t>Минобрнауки</w:t>
      </w:r>
      <w:proofErr w:type="spellEnd"/>
      <w:r w:rsidRPr="00B67203">
        <w:rPr>
          <w:sz w:val="24"/>
          <w:szCs w:val="24"/>
        </w:rPr>
        <w:t xml:space="preserve"> России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251D21" w:rsidRPr="00B67203" w:rsidRDefault="00251D21" w:rsidP="00B67203">
      <w:pPr>
        <w:pStyle w:val="a4"/>
        <w:numPr>
          <w:ilvl w:val="0"/>
          <w:numId w:val="24"/>
        </w:numPr>
        <w:rPr>
          <w:sz w:val="24"/>
          <w:szCs w:val="24"/>
        </w:rPr>
      </w:pPr>
      <w:proofErr w:type="gramStart"/>
      <w:r w:rsidRPr="00B67203">
        <w:rPr>
          <w:sz w:val="24"/>
          <w:szCs w:val="24"/>
        </w:rPr>
        <w:t xml:space="preserve">Письмо Департамента общего образования </w:t>
      </w:r>
      <w:proofErr w:type="spellStart"/>
      <w:r w:rsidRPr="00B67203">
        <w:rPr>
          <w:sz w:val="24"/>
          <w:szCs w:val="24"/>
        </w:rPr>
        <w:t>Минобрнауки</w:t>
      </w:r>
      <w:proofErr w:type="spellEnd"/>
      <w:r w:rsidRPr="00B67203">
        <w:rPr>
          <w:sz w:val="24"/>
          <w:szCs w:val="24"/>
        </w:rPr>
        <w:t xml:space="preserve">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roofErr w:type="gramEnd"/>
    </w:p>
    <w:p w:rsidR="00251D21" w:rsidRPr="00B67203" w:rsidRDefault="00251D21" w:rsidP="00B67203">
      <w:pPr>
        <w:pStyle w:val="a4"/>
        <w:numPr>
          <w:ilvl w:val="0"/>
          <w:numId w:val="24"/>
        </w:numPr>
        <w:rPr>
          <w:sz w:val="24"/>
          <w:szCs w:val="24"/>
        </w:rPr>
      </w:pPr>
      <w:r w:rsidRPr="00B67203">
        <w:rPr>
          <w:sz w:val="24"/>
          <w:szCs w:val="24"/>
        </w:rPr>
        <w:t>Федеральный закон от 01.12.2007 года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51D21" w:rsidRPr="00B67203" w:rsidRDefault="00251D21" w:rsidP="00B67203">
      <w:pPr>
        <w:pStyle w:val="a4"/>
        <w:numPr>
          <w:ilvl w:val="0"/>
          <w:numId w:val="24"/>
        </w:numPr>
        <w:rPr>
          <w:sz w:val="24"/>
          <w:szCs w:val="24"/>
        </w:rPr>
      </w:pPr>
      <w:r w:rsidRPr="00B67203">
        <w:rPr>
          <w:sz w:val="24"/>
          <w:szCs w:val="24"/>
          <w:lang w:eastAsia="ar-SA"/>
        </w:rPr>
        <w:t>Учебный план школы на 2014-2015 учебный год.</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p>
    <w:p w:rsidR="00251D21" w:rsidRPr="00B67203" w:rsidRDefault="00251D21" w:rsidP="00B67203">
      <w:pPr>
        <w:spacing w:after="0" w:line="240" w:lineRule="auto"/>
        <w:ind w:firstLine="708"/>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lastRenderedPageBreak/>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B67203">
        <w:rPr>
          <w:rFonts w:ascii="Times New Roman" w:eastAsia="Times New Roman" w:hAnsi="Times New Roman" w:cs="Times New Roman"/>
          <w:b/>
          <w:sz w:val="24"/>
          <w:szCs w:val="24"/>
          <w:lang w:eastAsia="ru-RU"/>
        </w:rPr>
        <w:t xml:space="preserve">. </w:t>
      </w:r>
    </w:p>
    <w:p w:rsidR="00251D21" w:rsidRPr="00B67203" w:rsidRDefault="00251D21"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ab/>
        <w:t xml:space="preserve">Реализация учебной программы обеспечивается: </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Мир вокруг нас: учебник для 3 класса четырехлетней начальной школы.-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Мир вокруг нас. Проверим себя: Тетрадь для учащихся 3 класса.- М.: Вита - Пресс,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От земли до неба: атлас – определитель для начальной школы.-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Зеленые страницы: Книга для учащихся начальных классов. - М.: Просвещение,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Плешаков А.А., Румянцев А.А. Великан на поляне, или первые уроки экологической этики: книга для учащихся 3 класса. - М.: «АСТ - Пресс школа», 2014.</w:t>
      </w:r>
    </w:p>
    <w:p w:rsidR="00251D21" w:rsidRPr="00B67203" w:rsidRDefault="00251D21" w:rsidP="00B67203">
      <w:pPr>
        <w:numPr>
          <w:ilvl w:val="0"/>
          <w:numId w:val="2"/>
        </w:numPr>
        <w:spacing w:after="0" w:line="240" w:lineRule="auto"/>
        <w:ind w:left="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Дмитриева О.И., Максимова Т.В. Поурочные разработки по курсу «Окружающий мир»: 3 класс. – 3-е изд., переработанная и дополненная – М.: </w:t>
      </w:r>
      <w:proofErr w:type="spellStart"/>
      <w:r w:rsidRPr="00B67203">
        <w:rPr>
          <w:rFonts w:ascii="Times New Roman" w:eastAsia="Times New Roman" w:hAnsi="Times New Roman" w:cs="Times New Roman"/>
          <w:sz w:val="24"/>
          <w:szCs w:val="24"/>
          <w:lang w:eastAsia="ru-RU"/>
        </w:rPr>
        <w:t>Вако</w:t>
      </w:r>
      <w:proofErr w:type="spellEnd"/>
      <w:r w:rsidRPr="00B67203">
        <w:rPr>
          <w:rFonts w:ascii="Times New Roman" w:eastAsia="Times New Roman" w:hAnsi="Times New Roman" w:cs="Times New Roman"/>
          <w:sz w:val="24"/>
          <w:szCs w:val="24"/>
          <w:lang w:eastAsia="ru-RU"/>
        </w:rPr>
        <w:t>, 2014</w:t>
      </w:r>
    </w:p>
    <w:p w:rsidR="00251D21" w:rsidRPr="00B67203" w:rsidRDefault="00251D2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ab/>
        <w:t>В соответствии с учебным планом школы на 2014-2015 учебный год рабочая программа по окружающему миру рассчитана на 68 часов в год (2 часа в неделю).</w:t>
      </w:r>
    </w:p>
    <w:p w:rsidR="00B46941" w:rsidRPr="00B67203" w:rsidRDefault="00251D21" w:rsidP="00B67203">
      <w:pPr>
        <w:spacing w:after="0" w:line="240" w:lineRule="auto"/>
        <w:ind w:firstLine="540"/>
        <w:textAlignment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Предмет «</w:t>
      </w:r>
      <w:r w:rsidR="003317DE" w:rsidRPr="00B67203">
        <w:rPr>
          <w:rFonts w:ascii="Times New Roman" w:eastAsia="Times New Roman" w:hAnsi="Times New Roman" w:cs="Times New Roman"/>
          <w:sz w:val="24"/>
          <w:szCs w:val="24"/>
          <w:lang w:eastAsia="ru-RU"/>
        </w:rPr>
        <w:t>Окружающий мир</w:t>
      </w:r>
      <w:r w:rsidRPr="00B67203">
        <w:rPr>
          <w:rFonts w:ascii="Times New Roman" w:eastAsia="Times New Roman" w:hAnsi="Times New Roman" w:cs="Times New Roman"/>
          <w:sz w:val="24"/>
          <w:szCs w:val="24"/>
          <w:lang w:eastAsia="ru-RU"/>
        </w:rPr>
        <w:t>»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w:t>
      </w:r>
      <w:r w:rsidR="003317DE" w:rsidRPr="00B67203">
        <w:rPr>
          <w:rFonts w:ascii="Times New Roman" w:eastAsia="Times New Roman" w:hAnsi="Times New Roman" w:cs="Times New Roman"/>
          <w:sz w:val="24"/>
          <w:szCs w:val="24"/>
          <w:lang w:eastAsia="ru-RU"/>
        </w:rPr>
        <w:t xml:space="preserve"> младших школьников.</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Данная программа конкретизирует содержание предметных тем, дает распределение учебных часов по темам, последовательность изучения материала с учетом логики учебного процесса, возрастных особенностей учащихся,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внутрипредметных</w:t>
      </w:r>
      <w:proofErr w:type="spellEnd"/>
      <w:r w:rsidRPr="00B67203">
        <w:rPr>
          <w:rFonts w:ascii="Times New Roman" w:eastAsia="Times New Roman" w:hAnsi="Times New Roman" w:cs="Times New Roman"/>
          <w:sz w:val="24"/>
          <w:szCs w:val="24"/>
          <w:lang w:eastAsia="ru-RU"/>
        </w:rPr>
        <w:t xml:space="preserve"> связей.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Рабочая программа призвана сохранить ведущую </w:t>
      </w:r>
      <w:r w:rsidRPr="00B67203">
        <w:rPr>
          <w:rFonts w:ascii="Times New Roman" w:eastAsia="Times New Roman" w:hAnsi="Times New Roman" w:cs="Times New Roman"/>
          <w:b/>
          <w:sz w:val="24"/>
          <w:szCs w:val="24"/>
          <w:lang w:eastAsia="ru-RU"/>
        </w:rPr>
        <w:t>идею</w:t>
      </w:r>
      <w:r w:rsidRPr="00B67203">
        <w:rPr>
          <w:rFonts w:ascii="Times New Roman" w:eastAsia="Times New Roman" w:hAnsi="Times New Roman" w:cs="Times New Roman"/>
          <w:sz w:val="24"/>
          <w:szCs w:val="24"/>
          <w:lang w:eastAsia="ru-RU"/>
        </w:rPr>
        <w:t xml:space="preserve"> курса «Мир вокруг нас» – формирование в сознании ученика ценностно-окрашенного образа окружающего мира как дома, своего собственного и общего для всех  людей, для всего живого и направлено на</w:t>
      </w:r>
      <w:proofErr w:type="gramStart"/>
      <w:r w:rsidRPr="00B67203">
        <w:rPr>
          <w:rFonts w:ascii="Times New Roman" w:eastAsia="Times New Roman" w:hAnsi="Times New Roman" w:cs="Times New Roman"/>
          <w:sz w:val="24"/>
          <w:szCs w:val="24"/>
          <w:lang w:eastAsia="ru-RU"/>
        </w:rPr>
        <w:t xml:space="preserve"> :</w:t>
      </w:r>
      <w:proofErr w:type="gramEnd"/>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формирование у ребёнка современной экологически ориентированной картины мира;</w:t>
      </w:r>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развитие чувства сопричастности к жизни природы и общества;</w:t>
      </w:r>
    </w:p>
    <w:p w:rsidR="00486B94" w:rsidRPr="00B67203" w:rsidRDefault="00486B94" w:rsidP="00B67203">
      <w:pPr>
        <w:numPr>
          <w:ilvl w:val="0"/>
          <w:numId w:val="4"/>
        </w:numPr>
        <w:spacing w:after="0" w:line="240" w:lineRule="auto"/>
        <w:ind w:left="567"/>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воспитание  личностных  качеств культурного человека – доброты, терпимости, ответственности.</w:t>
      </w:r>
    </w:p>
    <w:p w:rsidR="00486B94" w:rsidRPr="00B67203" w:rsidRDefault="00486B94" w:rsidP="00B67203">
      <w:pPr>
        <w:spacing w:after="0" w:line="240" w:lineRule="auto"/>
        <w:rPr>
          <w:rFonts w:ascii="Times New Roman" w:eastAsia="Times New Roman" w:hAnsi="Times New Roman" w:cs="Times New Roman"/>
          <w:b/>
          <w:bCs/>
          <w:sz w:val="24"/>
          <w:szCs w:val="24"/>
          <w:u w:val="single"/>
          <w:lang w:eastAsia="ru-RU"/>
        </w:rPr>
      </w:pPr>
      <w:r w:rsidRPr="00B67203">
        <w:rPr>
          <w:rFonts w:ascii="Times New Roman" w:eastAsia="Times New Roman" w:hAnsi="Times New Roman" w:cs="Times New Roman"/>
          <w:b/>
          <w:bCs/>
          <w:sz w:val="24"/>
          <w:szCs w:val="24"/>
          <w:u w:val="single"/>
          <w:lang w:eastAsia="ru-RU"/>
        </w:rPr>
        <w:t>Цель и задачи, решаемые при реализа</w:t>
      </w:r>
      <w:r w:rsidR="003317DE" w:rsidRPr="00B67203">
        <w:rPr>
          <w:rFonts w:ascii="Times New Roman" w:eastAsia="Times New Roman" w:hAnsi="Times New Roman" w:cs="Times New Roman"/>
          <w:b/>
          <w:bCs/>
          <w:sz w:val="24"/>
          <w:szCs w:val="24"/>
          <w:u w:val="single"/>
          <w:lang w:eastAsia="ru-RU"/>
        </w:rPr>
        <w:t>ции тематического планирования:</w:t>
      </w:r>
    </w:p>
    <w:p w:rsidR="00486B94" w:rsidRPr="00B67203" w:rsidRDefault="00486B94" w:rsidP="00B67203">
      <w:pPr>
        <w:spacing w:after="0" w:line="240" w:lineRule="auto"/>
        <w:ind w:firstLine="708"/>
        <w:rPr>
          <w:rFonts w:ascii="Times New Roman" w:eastAsia="Times New Roman" w:hAnsi="Times New Roman" w:cs="Times New Roman"/>
          <w:spacing w:val="-5"/>
          <w:sz w:val="24"/>
          <w:szCs w:val="24"/>
          <w:lang w:eastAsia="ru-RU"/>
        </w:rPr>
      </w:pPr>
      <w:r w:rsidRPr="00B67203">
        <w:rPr>
          <w:rFonts w:ascii="Times New Roman" w:eastAsia="Times New Roman" w:hAnsi="Times New Roman" w:cs="Times New Roman"/>
          <w:b/>
          <w:sz w:val="24"/>
          <w:szCs w:val="24"/>
          <w:lang w:eastAsia="ru-RU"/>
        </w:rPr>
        <w:t xml:space="preserve">Цель </w:t>
      </w:r>
      <w:r w:rsidRPr="00B67203">
        <w:rPr>
          <w:rFonts w:ascii="Times New Roman" w:eastAsia="Times New Roman" w:hAnsi="Times New Roman" w:cs="Times New Roman"/>
          <w:sz w:val="24"/>
          <w:szCs w:val="24"/>
          <w:lang w:eastAsia="ru-RU"/>
        </w:rPr>
        <w:t>рабочей программы - рациональное распределение часов учебного материала, ориентированного на</w:t>
      </w:r>
      <w:r w:rsidRPr="00B67203">
        <w:rPr>
          <w:rFonts w:ascii="Times New Roman" w:eastAsia="Times New Roman" w:hAnsi="Times New Roman" w:cs="Times New Roman"/>
          <w:spacing w:val="-5"/>
          <w:sz w:val="24"/>
          <w:szCs w:val="24"/>
          <w:lang w:eastAsia="ru-RU"/>
        </w:rPr>
        <w:t>: воспитание гуманного, творческого, социально активного человека, уважительно и бережно относящегося к среде своего обитания, к природному и куль</w:t>
      </w:r>
      <w:r w:rsidR="003317DE" w:rsidRPr="00B67203">
        <w:rPr>
          <w:rFonts w:ascii="Times New Roman" w:eastAsia="Times New Roman" w:hAnsi="Times New Roman" w:cs="Times New Roman"/>
          <w:spacing w:val="-5"/>
          <w:sz w:val="24"/>
          <w:szCs w:val="24"/>
          <w:lang w:eastAsia="ru-RU"/>
        </w:rPr>
        <w:t>турному достоянию человечества.</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Задачи,</w:t>
      </w:r>
      <w:r w:rsidRPr="00B67203">
        <w:rPr>
          <w:rFonts w:ascii="Times New Roman" w:eastAsia="Times New Roman" w:hAnsi="Times New Roman" w:cs="Times New Roman"/>
          <w:sz w:val="24"/>
          <w:szCs w:val="24"/>
          <w:lang w:eastAsia="ru-RU"/>
        </w:rPr>
        <w:t xml:space="preserve"> решаемые при реализации рабочей программы:</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развитие умений наблюдать, анализировать, обобщать, характеризовать объекты окружающего мира, рассуждать, решать творческие задачи;</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освоение знаний об окружающем мире, единстве и различиях природного и социального, о человеке и его месте в природе и обществе;</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воспитание позитивного эмоционально-ценностного отношения к окружающему миру; экологической и духовно-нравственной культуры; патриотических чувств;</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формирование потребности участвовать в творческой деятельности в природе и обществе, сохранять и укреплять здоровье;</w:t>
      </w:r>
    </w:p>
    <w:p w:rsidR="00486B94" w:rsidRPr="00B67203" w:rsidRDefault="00486B94" w:rsidP="00B67203">
      <w:pPr>
        <w:numPr>
          <w:ilvl w:val="0"/>
          <w:numId w:val="3"/>
        </w:numPr>
        <w:shd w:val="clear" w:color="auto" w:fill="FFFFFF"/>
        <w:spacing w:after="0" w:line="240" w:lineRule="auto"/>
        <w:contextualSpacing/>
        <w:rPr>
          <w:rFonts w:ascii="Times New Roman" w:eastAsia="Times New Roman" w:hAnsi="Times New Roman" w:cs="Times New Roman"/>
          <w:spacing w:val="-14"/>
          <w:sz w:val="24"/>
          <w:szCs w:val="24"/>
          <w:lang w:eastAsia="ru-RU"/>
        </w:rPr>
      </w:pPr>
      <w:r w:rsidRPr="00B67203">
        <w:rPr>
          <w:rFonts w:ascii="Times New Roman" w:eastAsia="Times New Roman" w:hAnsi="Times New Roman" w:cs="Times New Roman"/>
          <w:spacing w:val="-14"/>
          <w:sz w:val="24"/>
          <w:szCs w:val="24"/>
          <w:lang w:eastAsia="ru-RU"/>
        </w:rPr>
        <w:t>осуществление подготовки к изучению естественнонаучных и обществоведческих дисциплин в основной школе.</w:t>
      </w:r>
    </w:p>
    <w:p w:rsidR="00486B94" w:rsidRPr="00B67203" w:rsidRDefault="00486B94" w:rsidP="00B67203">
      <w:pPr>
        <w:numPr>
          <w:ilvl w:val="0"/>
          <w:numId w:val="3"/>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создание   условий для формирования и развития у школьников: </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творческих способностей и интереса к выполнению заданий;</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умения самостоятельно приобретать и примерять знания на практике;</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коммуникативных навыков, которые способствуют развитию умений работать в  парах, группах;</w:t>
      </w:r>
    </w:p>
    <w:p w:rsidR="00486B94" w:rsidRPr="00B67203" w:rsidRDefault="00486B94" w:rsidP="00B67203">
      <w:pPr>
        <w:numPr>
          <w:ilvl w:val="0"/>
          <w:numId w:val="1"/>
        </w:numPr>
        <w:spacing w:after="0" w:line="240" w:lineRule="auto"/>
        <w:ind w:left="1134"/>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общеучебных</w:t>
      </w:r>
      <w:proofErr w:type="spellEnd"/>
      <w:r w:rsidRPr="00B67203">
        <w:rPr>
          <w:rFonts w:ascii="Times New Roman" w:eastAsia="Times New Roman" w:hAnsi="Times New Roman" w:cs="Times New Roman"/>
          <w:sz w:val="24"/>
          <w:szCs w:val="24"/>
          <w:lang w:eastAsia="ru-RU"/>
        </w:rPr>
        <w:t xml:space="preserve"> умений и навыков (развитие логического мышления, обучение умению самостоятельно пополнять знания, работа с книгой, со справочной литературой).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Формы организации работы при изучении курса мир вокруг нас разнообразны: уроки в классе и в природе, экскурсии, полевые практикумы, домашние работы. Разнообразны также методы, приемы и средства обучения. Так, значительная роль отводится наблюдениям в природе, практическим работам, демонстрации опытов, наглядных пособий.</w:t>
      </w:r>
    </w:p>
    <w:p w:rsidR="00486B94" w:rsidRPr="00B67203" w:rsidRDefault="00486B94" w:rsidP="00B67203">
      <w:pPr>
        <w:spacing w:after="0" w:line="240" w:lineRule="auto"/>
        <w:ind w:firstLine="70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основе построения программы лежат принципы единства, преемственности,  вариативности, выделения понятийного ядра, </w:t>
      </w:r>
      <w:proofErr w:type="spellStart"/>
      <w:r w:rsidRPr="00B67203">
        <w:rPr>
          <w:rFonts w:ascii="Times New Roman" w:eastAsia="Times New Roman" w:hAnsi="Times New Roman" w:cs="Times New Roman"/>
          <w:sz w:val="24"/>
          <w:szCs w:val="24"/>
          <w:lang w:eastAsia="ru-RU"/>
        </w:rPr>
        <w:t>деятел</w:t>
      </w:r>
      <w:r w:rsidR="003317DE" w:rsidRPr="00B67203">
        <w:rPr>
          <w:rFonts w:ascii="Times New Roman" w:eastAsia="Times New Roman" w:hAnsi="Times New Roman" w:cs="Times New Roman"/>
          <w:sz w:val="24"/>
          <w:szCs w:val="24"/>
          <w:lang w:eastAsia="ru-RU"/>
        </w:rPr>
        <w:t>ьностного</w:t>
      </w:r>
      <w:proofErr w:type="spellEnd"/>
      <w:r w:rsidR="003317DE" w:rsidRPr="00B67203">
        <w:rPr>
          <w:rFonts w:ascii="Times New Roman" w:eastAsia="Times New Roman" w:hAnsi="Times New Roman" w:cs="Times New Roman"/>
          <w:sz w:val="24"/>
          <w:szCs w:val="24"/>
          <w:lang w:eastAsia="ru-RU"/>
        </w:rPr>
        <w:t xml:space="preserve"> подхода, системности.</w:t>
      </w:r>
    </w:p>
    <w:p w:rsidR="00486B94" w:rsidRPr="00B67203" w:rsidRDefault="00486B94" w:rsidP="00B67203">
      <w:pPr>
        <w:spacing w:after="0" w:line="240" w:lineRule="auto"/>
        <w:ind w:firstLine="628"/>
        <w:rPr>
          <w:rFonts w:ascii="Times New Roman" w:eastAsia="Times New Roman" w:hAnsi="Times New Roman" w:cs="Times New Roman"/>
          <w:spacing w:val="-5"/>
          <w:sz w:val="24"/>
          <w:szCs w:val="24"/>
          <w:lang w:eastAsia="ru-RU"/>
        </w:rPr>
      </w:pPr>
      <w:r w:rsidRPr="00B67203">
        <w:rPr>
          <w:rFonts w:ascii="Times New Roman" w:eastAsia="Times New Roman" w:hAnsi="Times New Roman" w:cs="Times New Roman"/>
          <w:sz w:val="24"/>
          <w:szCs w:val="24"/>
          <w:lang w:eastAsia="ru-RU"/>
        </w:rPr>
        <w:t xml:space="preserve">В  </w:t>
      </w:r>
      <w:r w:rsidRPr="00B67203">
        <w:rPr>
          <w:rFonts w:ascii="Times New Roman" w:eastAsia="Times New Roman" w:hAnsi="Times New Roman" w:cs="Times New Roman"/>
          <w:b/>
          <w:sz w:val="24"/>
          <w:szCs w:val="24"/>
          <w:lang w:eastAsia="ru-RU"/>
        </w:rPr>
        <w:t>рабочей программе</w:t>
      </w:r>
      <w:r w:rsidRPr="00B67203">
        <w:rPr>
          <w:rFonts w:ascii="Times New Roman" w:eastAsia="Times New Roman" w:hAnsi="Times New Roman" w:cs="Times New Roman"/>
          <w:sz w:val="24"/>
          <w:szCs w:val="24"/>
          <w:lang w:eastAsia="ru-RU"/>
        </w:rPr>
        <w:t xml:space="preserve"> в соответствии с требованиями Программы запланированы следующие </w:t>
      </w:r>
      <w:r w:rsidRPr="00B67203">
        <w:rPr>
          <w:rFonts w:ascii="Times New Roman" w:eastAsia="Times New Roman" w:hAnsi="Times New Roman" w:cs="Times New Roman"/>
          <w:b/>
          <w:sz w:val="24"/>
          <w:szCs w:val="24"/>
          <w:lang w:eastAsia="ru-RU"/>
        </w:rPr>
        <w:t>виды работ и контроля:</w:t>
      </w:r>
      <w:r w:rsidRPr="00B67203">
        <w:rPr>
          <w:rFonts w:ascii="Times New Roman" w:eastAsia="Times New Roman" w:hAnsi="Times New Roman" w:cs="Times New Roman"/>
          <w:sz w:val="24"/>
          <w:szCs w:val="24"/>
          <w:lang w:eastAsia="ru-RU"/>
        </w:rPr>
        <w:t xml:space="preserve"> экскурсии, практические работы, тесты, проверочные работы.</w:t>
      </w:r>
      <w:r w:rsidR="003317DE" w:rsidRPr="00B67203">
        <w:rPr>
          <w:rFonts w:ascii="Times New Roman" w:eastAsia="Times New Roman" w:hAnsi="Times New Roman" w:cs="Times New Roman"/>
          <w:spacing w:val="-5"/>
          <w:sz w:val="24"/>
          <w:szCs w:val="24"/>
          <w:lang w:eastAsia="ru-RU"/>
        </w:rPr>
        <w:tab/>
      </w:r>
    </w:p>
    <w:p w:rsidR="00486B94" w:rsidRPr="00B67203" w:rsidRDefault="00486B94" w:rsidP="00B67203">
      <w:pPr>
        <w:suppressAutoHyphens/>
        <w:autoSpaceDE w:val="0"/>
        <w:spacing w:after="0" w:line="240" w:lineRule="auto"/>
        <w:ind w:firstLine="360"/>
        <w:rPr>
          <w:rFonts w:ascii="Times New Roman" w:eastAsia="Times New Roman" w:hAnsi="Times New Roman" w:cs="Times New Roman"/>
          <w:b/>
          <w:i/>
          <w:sz w:val="24"/>
          <w:szCs w:val="24"/>
          <w:lang w:eastAsia="ar-SA"/>
        </w:rPr>
      </w:pPr>
      <w:r w:rsidRPr="00B67203">
        <w:rPr>
          <w:rFonts w:ascii="Times New Roman" w:eastAsia="Times New Roman" w:hAnsi="Times New Roman" w:cs="Times New Roman"/>
          <w:b/>
          <w:i/>
          <w:sz w:val="24"/>
          <w:szCs w:val="24"/>
          <w:lang w:eastAsia="ar-SA"/>
        </w:rPr>
        <w:t>Формы организации учебного процесса:</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индивидуальные;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индивидуально-групповые;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фронтальные;</w:t>
      </w:r>
    </w:p>
    <w:p w:rsidR="00486B94" w:rsidRPr="00B67203" w:rsidRDefault="00486B94"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работа в парах</w:t>
      </w:r>
    </w:p>
    <w:p w:rsidR="00FD6FE3" w:rsidRPr="00B67203" w:rsidRDefault="00FD6FE3" w:rsidP="00B67203">
      <w:pPr>
        <w:widowControl w:val="0"/>
        <w:numPr>
          <w:ilvl w:val="0"/>
          <w:numId w:val="5"/>
        </w:numPr>
        <w:tabs>
          <w:tab w:val="num" w:pos="0"/>
        </w:tabs>
        <w:suppressAutoHyphens/>
        <w:autoSpaceDE w:val="0"/>
        <w:spacing w:after="0" w:line="240" w:lineRule="auto"/>
        <w:ind w:left="720"/>
        <w:rPr>
          <w:rFonts w:ascii="Times New Roman" w:eastAsia="Times New Roman" w:hAnsi="Times New Roman" w:cs="Times New Roman"/>
          <w:sz w:val="24"/>
          <w:szCs w:val="24"/>
          <w:lang w:eastAsia="ar-SA"/>
        </w:rPr>
      </w:pPr>
    </w:p>
    <w:p w:rsidR="00D42208" w:rsidRPr="00B67203" w:rsidRDefault="00965D6C"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II</w:t>
      </w:r>
      <w:r w:rsidRPr="00B67203">
        <w:rPr>
          <w:rFonts w:ascii="Times New Roman" w:hAnsi="Times New Roman" w:cs="Times New Roman"/>
          <w:b/>
          <w:sz w:val="24"/>
          <w:szCs w:val="24"/>
        </w:rPr>
        <w:t>. Общая характер</w:t>
      </w:r>
      <w:r w:rsidR="00D865C0" w:rsidRPr="00B67203">
        <w:rPr>
          <w:rFonts w:ascii="Times New Roman" w:hAnsi="Times New Roman" w:cs="Times New Roman"/>
          <w:b/>
          <w:sz w:val="24"/>
          <w:szCs w:val="24"/>
        </w:rPr>
        <w:t>истика учебного предмета, курса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w:t>
      </w:r>
      <w:r w:rsidRPr="00B67203">
        <w:rPr>
          <w:rFonts w:ascii="Times New Roman" w:eastAsia="Times New Roman" w:hAnsi="Times New Roman" w:cs="Times New Roman"/>
          <w:sz w:val="24"/>
          <w:szCs w:val="24"/>
          <w:lang w:eastAsia="ru-RU"/>
        </w:rPr>
        <w:softHyphen/>
        <w:t xml:space="preserve">няет в равной мере природоведческие, обществоведческие, исторические знания и даёт </w:t>
      </w:r>
      <w:proofErr w:type="gramStart"/>
      <w:r w:rsidRPr="00B67203">
        <w:rPr>
          <w:rFonts w:ascii="Times New Roman" w:eastAsia="Times New Roman" w:hAnsi="Times New Roman" w:cs="Times New Roman"/>
          <w:sz w:val="24"/>
          <w:szCs w:val="24"/>
          <w:lang w:eastAsia="ru-RU"/>
        </w:rPr>
        <w:t>обучающемуся</w:t>
      </w:r>
      <w:proofErr w:type="gramEnd"/>
      <w:r w:rsidRPr="00B67203">
        <w:rPr>
          <w:rFonts w:ascii="Times New Roman" w:eastAsia="Times New Roman" w:hAnsi="Times New Roman" w:cs="Times New Roman"/>
          <w:sz w:val="24"/>
          <w:szCs w:val="24"/>
          <w:lang w:eastAsia="ru-RU"/>
        </w:rPr>
        <w:t xml:space="preserve"> материал естественных и социально-гуманитарных наук, необходимый для целостн</w:t>
      </w:r>
      <w:r w:rsidR="00B46941" w:rsidRPr="00B67203">
        <w:rPr>
          <w:rFonts w:ascii="Times New Roman" w:eastAsia="Times New Roman" w:hAnsi="Times New Roman" w:cs="Times New Roman"/>
          <w:sz w:val="24"/>
          <w:szCs w:val="24"/>
          <w:lang w:eastAsia="ru-RU"/>
        </w:rPr>
        <w:t xml:space="preserve">ого и системного видения мира в </w:t>
      </w:r>
      <w:r w:rsidRPr="00B67203">
        <w:rPr>
          <w:rFonts w:ascii="Times New Roman" w:eastAsia="Times New Roman" w:hAnsi="Times New Roman" w:cs="Times New Roman"/>
          <w:sz w:val="24"/>
          <w:szCs w:val="24"/>
          <w:lang w:eastAsia="ru-RU"/>
        </w:rPr>
        <w:t>его важнейших взаимосвязях.</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Знакомство с началами естественных и социально-гума</w:t>
      </w:r>
      <w:r w:rsidRPr="00B67203">
        <w:rPr>
          <w:rFonts w:ascii="Times New Roman" w:eastAsia="Times New Roman" w:hAnsi="Times New Roman" w:cs="Times New Roman"/>
          <w:sz w:val="24"/>
          <w:szCs w:val="24"/>
          <w:lang w:eastAsia="ru-RU"/>
        </w:rPr>
        <w:softHyphen/>
        <w:t>нитарных наук в их единстве и взаимосвязях даёт ученику ключ (метод) к осмыслению личного опыта, позволяя сде</w:t>
      </w:r>
      <w:r w:rsidRPr="00B67203">
        <w:rPr>
          <w:rFonts w:ascii="Times New Roman" w:eastAsia="Times New Roman" w:hAnsi="Times New Roman" w:cs="Times New Roman"/>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B67203">
        <w:rPr>
          <w:rFonts w:ascii="Times New Roman" w:eastAsia="Times New Roman" w:hAnsi="Times New Roman" w:cs="Times New Roman"/>
          <w:sz w:val="24"/>
          <w:szCs w:val="24"/>
          <w:lang w:eastAsia="ru-RU"/>
        </w:rPr>
        <w:softHyphen/>
        <w:t>монии с интересами природы и общества, тем самым обе</w:t>
      </w:r>
      <w:r w:rsidRPr="00B67203">
        <w:rPr>
          <w:rFonts w:ascii="Times New Roman" w:eastAsia="Times New Roman" w:hAnsi="Times New Roman" w:cs="Times New Roman"/>
          <w:sz w:val="24"/>
          <w:szCs w:val="24"/>
          <w:lang w:eastAsia="ru-RU"/>
        </w:rPr>
        <w:softHyphen/>
        <w:t>спечивая в дальнейшем как своё личное, так и социальное благополучие.</w:t>
      </w:r>
      <w:proofErr w:type="gramEnd"/>
      <w:r w:rsidRPr="00B67203">
        <w:rPr>
          <w:rFonts w:ascii="Times New Roman" w:eastAsia="Times New Roman" w:hAnsi="Times New Roman" w:cs="Times New Roman"/>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B67203">
        <w:rPr>
          <w:rFonts w:ascii="Times New Roman" w:eastAsia="Times New Roman" w:hAnsi="Times New Roman" w:cs="Times New Roman"/>
          <w:sz w:val="24"/>
          <w:szCs w:val="24"/>
          <w:lang w:eastAsia="ru-RU"/>
        </w:rPr>
        <w:t>В рамках же данного предмета благодаря интеграции есте</w:t>
      </w:r>
      <w:r w:rsidRPr="00B67203">
        <w:rPr>
          <w:rFonts w:ascii="Times New Roman" w:eastAsia="Times New Roman" w:hAnsi="Times New Roman" w:cs="Times New Roman"/>
          <w:sz w:val="24"/>
          <w:szCs w:val="24"/>
          <w:lang w:eastAsia="ru-RU"/>
        </w:rPr>
        <w:softHyphen/>
        <w:t xml:space="preserve">ственно-научных и социально-гуманитарных </w:t>
      </w:r>
      <w:r w:rsidRPr="00B67203">
        <w:rPr>
          <w:rFonts w:ascii="Times New Roman" w:eastAsia="Times New Roman" w:hAnsi="Times New Roman" w:cs="Times New Roman"/>
          <w:sz w:val="24"/>
          <w:szCs w:val="24"/>
          <w:lang w:eastAsia="ru-RU"/>
        </w:rPr>
        <w:lastRenderedPageBreak/>
        <w:t>знаний могут быть успешно, в полном соответствии с возрастными особен</w:t>
      </w:r>
      <w:r w:rsidRPr="00B67203">
        <w:rPr>
          <w:rFonts w:ascii="Times New Roman" w:eastAsia="Times New Roman" w:hAnsi="Times New Roman" w:cs="Times New Roman"/>
          <w:sz w:val="24"/>
          <w:szCs w:val="24"/>
          <w:lang w:eastAsia="ru-RU"/>
        </w:rPr>
        <w:softHyphen/>
        <w:t>ностями младшего школьника решены задачи экологического образования и воспитания, формирования системы позитив</w:t>
      </w:r>
      <w:r w:rsidRPr="00B67203">
        <w:rPr>
          <w:rFonts w:ascii="Times New Roman" w:eastAsia="Times New Roman" w:hAnsi="Times New Roman" w:cs="Times New Roman"/>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B67203">
        <w:rPr>
          <w:rFonts w:ascii="Times New Roman" w:eastAsia="Times New Roman" w:hAnsi="Times New Roman" w:cs="Times New Roman"/>
          <w:sz w:val="24"/>
          <w:szCs w:val="24"/>
          <w:lang w:eastAsia="ru-RU"/>
        </w:rPr>
        <w:softHyphen/>
        <w:t>зие и общекультурное единство российского общества как важнейшее национальное достояние России.</w:t>
      </w:r>
      <w:proofErr w:type="gramEnd"/>
      <w:r w:rsidRPr="00B67203">
        <w:rPr>
          <w:rFonts w:ascii="Times New Roman" w:eastAsia="Times New Roman" w:hAnsi="Times New Roman" w:cs="Times New Roman"/>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B67203">
        <w:rPr>
          <w:rFonts w:ascii="Times New Roman" w:eastAsia="Times New Roman" w:hAnsi="Times New Roman" w:cs="Times New Roman"/>
          <w:sz w:val="24"/>
          <w:szCs w:val="24"/>
          <w:lang w:eastAsia="ru-RU"/>
        </w:rPr>
        <w:softHyphen/>
        <w:t>вития личности.</w:t>
      </w:r>
    </w:p>
    <w:p w:rsidR="00D42208" w:rsidRPr="00B67203" w:rsidRDefault="00D42208"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Используя для осмысления личного опыта ребёнка знания, накопленные естественными и социально-гуманитарными на</w:t>
      </w:r>
      <w:r w:rsidRPr="00B67203">
        <w:rPr>
          <w:rFonts w:ascii="Times New Roman" w:eastAsia="Times New Roman" w:hAnsi="Times New Roman" w:cs="Times New Roman"/>
          <w:sz w:val="24"/>
          <w:szCs w:val="24"/>
          <w:lang w:eastAsia="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B67203">
        <w:rPr>
          <w:rFonts w:ascii="Times New Roman" w:eastAsia="Times New Roman" w:hAnsi="Times New Roman" w:cs="Times New Roman"/>
          <w:sz w:val="24"/>
          <w:szCs w:val="24"/>
          <w:lang w:eastAsia="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B67203">
        <w:rPr>
          <w:rFonts w:ascii="Times New Roman" w:eastAsia="Times New Roman" w:hAnsi="Times New Roman" w:cs="Times New Roman"/>
          <w:sz w:val="24"/>
          <w:szCs w:val="24"/>
          <w:lang w:eastAsia="ru-RU"/>
        </w:rPr>
        <w:softHyphen/>
        <w:t>ных оценивать своё место в окружающем мире и участво</w:t>
      </w:r>
      <w:r w:rsidRPr="00B67203">
        <w:rPr>
          <w:rFonts w:ascii="Times New Roman" w:eastAsia="Times New Roman" w:hAnsi="Times New Roman" w:cs="Times New Roman"/>
          <w:sz w:val="24"/>
          <w:szCs w:val="24"/>
          <w:lang w:eastAsia="ru-RU"/>
        </w:rPr>
        <w:softHyphen/>
        <w:t>вать в созидательной деятельности на благо родной страны и планеты Земля.</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курса состоит также в том, что в ходе его из</w:t>
      </w:r>
      <w:r w:rsidRPr="00B67203">
        <w:rPr>
          <w:rFonts w:ascii="Times New Roman" w:eastAsia="Times New Roman" w:hAnsi="Times New Roman" w:cs="Times New Roman"/>
          <w:sz w:val="24"/>
          <w:szCs w:val="24"/>
          <w:lang w:eastAsia="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B67203">
        <w:rPr>
          <w:rFonts w:ascii="Times New Roman" w:eastAsia="Times New Roman" w:hAnsi="Times New Roman" w:cs="Times New Roman"/>
          <w:sz w:val="24"/>
          <w:szCs w:val="24"/>
          <w:lang w:eastAsia="ru-RU"/>
        </w:rPr>
        <w:softHyphen/>
        <w:t>ностями для формирования у младших школьников фунда</w:t>
      </w:r>
      <w:r w:rsidRPr="00B67203">
        <w:rPr>
          <w:rFonts w:ascii="Times New Roman" w:eastAsia="Times New Roman" w:hAnsi="Times New Roman" w:cs="Times New Roman"/>
          <w:sz w:val="24"/>
          <w:szCs w:val="24"/>
          <w:lang w:eastAsia="ru-RU"/>
        </w:rPr>
        <w:softHyphen/>
        <w:t>мента экологической и культурологической грамотности и соответствующих компетентностей — умений проводить на</w:t>
      </w:r>
      <w:r w:rsidRPr="00B67203">
        <w:rPr>
          <w:rFonts w:ascii="Times New Roman" w:eastAsia="Times New Roman" w:hAnsi="Times New Roman" w:cs="Times New Roman"/>
          <w:sz w:val="24"/>
          <w:szCs w:val="24"/>
          <w:lang w:eastAsia="ru-RU"/>
        </w:rPr>
        <w:softHyphen/>
        <w:t>блюдения в природе, ставить опыты, соблюдать правила по</w:t>
      </w:r>
      <w:r w:rsidRPr="00B67203">
        <w:rPr>
          <w:rFonts w:ascii="Times New Roman" w:eastAsia="Times New Roman" w:hAnsi="Times New Roman" w:cs="Times New Roman"/>
          <w:sz w:val="24"/>
          <w:szCs w:val="24"/>
          <w:lang w:eastAsia="ru-RU"/>
        </w:rPr>
        <w:softHyphen/>
        <w:t xml:space="preserve">ведения в мире природы и людей, правила здорового образа жизни. Это позволит учащимся освоить основы адекватного </w:t>
      </w:r>
      <w:proofErr w:type="spellStart"/>
      <w:r w:rsidRPr="00B67203">
        <w:rPr>
          <w:rFonts w:ascii="Times New Roman" w:eastAsia="Times New Roman" w:hAnsi="Times New Roman" w:cs="Times New Roman"/>
          <w:sz w:val="24"/>
          <w:szCs w:val="24"/>
          <w:lang w:eastAsia="ru-RU"/>
        </w:rPr>
        <w:t>природ</w:t>
      </w:r>
      <w:proofErr w:type="gramStart"/>
      <w:r w:rsidRPr="00B67203">
        <w:rPr>
          <w:rFonts w:ascii="Times New Roman" w:eastAsia="Times New Roman" w:hAnsi="Times New Roman" w:cs="Times New Roman"/>
          <w:sz w:val="24"/>
          <w:szCs w:val="24"/>
          <w:lang w:eastAsia="ru-RU"/>
        </w:rPr>
        <w:t>о</w:t>
      </w:r>
      <w:proofErr w:type="spellEnd"/>
      <w:r w:rsidRPr="00B67203">
        <w:rPr>
          <w:rFonts w:ascii="Times New Roman" w:eastAsia="Times New Roman" w:hAnsi="Times New Roman" w:cs="Times New Roman"/>
          <w:sz w:val="24"/>
          <w:szCs w:val="24"/>
          <w:lang w:eastAsia="ru-RU"/>
        </w:rPr>
        <w:t>-</w:t>
      </w:r>
      <w:proofErr w:type="gram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культуросообразного</w:t>
      </w:r>
      <w:proofErr w:type="spellEnd"/>
      <w:r w:rsidRPr="00B67203">
        <w:rPr>
          <w:rFonts w:ascii="Times New Roman" w:eastAsia="Times New Roman" w:hAnsi="Times New Roman" w:cs="Times New Roman"/>
          <w:sz w:val="24"/>
          <w:szCs w:val="24"/>
          <w:lang w:eastAsia="ru-RU"/>
        </w:rPr>
        <w:t xml:space="preserve"> поведения в окружающей природной и социальной среде. </w:t>
      </w:r>
      <w:proofErr w:type="gramStart"/>
      <w:r w:rsidRPr="00B67203">
        <w:rPr>
          <w:rFonts w:ascii="Times New Roman" w:eastAsia="Times New Roman" w:hAnsi="Times New Roman" w:cs="Times New Roman"/>
          <w:sz w:val="24"/>
          <w:szCs w:val="24"/>
          <w:lang w:eastAsia="ru-RU"/>
        </w:rPr>
        <w:t>Поэтому данный курс играет наряду с другими предметами начальной школы значитель</w:t>
      </w:r>
      <w:r w:rsidRPr="00B67203">
        <w:rPr>
          <w:rFonts w:ascii="Times New Roman" w:eastAsia="Times New Roman" w:hAnsi="Times New Roman" w:cs="Times New Roman"/>
          <w:sz w:val="24"/>
          <w:szCs w:val="24"/>
          <w:lang w:eastAsia="ru-RU"/>
        </w:rPr>
        <w:softHyphen/>
        <w:t>ную роль в духовно-нравственном развитии и воспитании личности, формирует вектор культурно-ценностных ориента</w:t>
      </w:r>
      <w:r w:rsidRPr="00B67203">
        <w:rPr>
          <w:rFonts w:ascii="Times New Roman" w:eastAsia="Times New Roman" w:hAnsi="Times New Roman" w:cs="Times New Roman"/>
          <w:sz w:val="24"/>
          <w:szCs w:val="24"/>
          <w:lang w:eastAsia="ru-RU"/>
        </w:rPr>
        <w:softHyphen/>
        <w:t>ции младшего школьника в соответствии с отечественными традициями духовности и нравственности.</w:t>
      </w:r>
      <w:proofErr w:type="gramEnd"/>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B67203">
        <w:rPr>
          <w:rFonts w:ascii="Times New Roman" w:eastAsia="Times New Roman" w:hAnsi="Times New Roman" w:cs="Times New Roman"/>
          <w:sz w:val="24"/>
          <w:szCs w:val="24"/>
          <w:lang w:eastAsia="ru-RU"/>
        </w:rPr>
        <w:t>межпредметных</w:t>
      </w:r>
      <w:proofErr w:type="spellEnd"/>
      <w:r w:rsidRPr="00B67203">
        <w:rPr>
          <w:rFonts w:ascii="Times New Roman" w:eastAsia="Times New Roman" w:hAnsi="Times New Roman" w:cs="Times New Roman"/>
          <w:sz w:val="24"/>
          <w:szCs w:val="24"/>
          <w:lang w:eastAsia="ru-RU"/>
        </w:rPr>
        <w:t xml:space="preserve"> связей всех дисциплин начальной школы. Пред</w:t>
      </w:r>
      <w:r w:rsidRPr="00B67203">
        <w:rPr>
          <w:rFonts w:ascii="Times New Roman" w:eastAsia="Times New Roman" w:hAnsi="Times New Roman" w:cs="Times New Roman"/>
          <w:sz w:val="24"/>
          <w:szCs w:val="24"/>
          <w:lang w:eastAsia="ru-RU"/>
        </w:rPr>
        <w:softHyphen/>
        <w:t>мет «Окружающий мир» использует и тем самым подкрепляет умения, полученные на уроках чтения, русского языка и мате</w:t>
      </w:r>
      <w:r w:rsidRPr="00B67203">
        <w:rPr>
          <w:rFonts w:ascii="Times New Roman" w:eastAsia="Times New Roman" w:hAnsi="Times New Roman" w:cs="Times New Roman"/>
          <w:sz w:val="24"/>
          <w:szCs w:val="24"/>
          <w:lang w:eastAsia="ru-RU"/>
        </w:rPr>
        <w:softHyphen/>
        <w:t>матики, музыки и изобразительного искусства, технологии и физической культуры, совместно с ними приучая детей к ра</w:t>
      </w:r>
      <w:r w:rsidRPr="00B67203">
        <w:rPr>
          <w:rFonts w:ascii="Times New Roman" w:eastAsia="Times New Roman" w:hAnsi="Times New Roman" w:cs="Times New Roman"/>
          <w:sz w:val="24"/>
          <w:szCs w:val="24"/>
          <w:lang w:eastAsia="ru-RU"/>
        </w:rPr>
        <w:softHyphen/>
        <w:t>ционально-научному и эмоционально-ценностному постиже</w:t>
      </w:r>
      <w:r w:rsidRPr="00B67203">
        <w:rPr>
          <w:rFonts w:ascii="Times New Roman" w:eastAsia="Times New Roman" w:hAnsi="Times New Roman" w:cs="Times New Roman"/>
          <w:sz w:val="24"/>
          <w:szCs w:val="24"/>
          <w:lang w:eastAsia="ru-RU"/>
        </w:rPr>
        <w:softHyphen/>
        <w:t>нию окружающего мира.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w:t>
      </w:r>
      <w:r w:rsidR="00D865C0" w:rsidRPr="00B67203">
        <w:rPr>
          <w:rFonts w:ascii="Times New Roman" w:eastAsia="Times New Roman" w:hAnsi="Times New Roman" w:cs="Times New Roman"/>
          <w:sz w:val="24"/>
          <w:szCs w:val="24"/>
          <w:lang w:eastAsia="ru-RU"/>
        </w:rPr>
        <w:t xml:space="preserve">городу (селу), к своей Родине.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Отбор содержания курса «Окружающий мир» осуществлён на основе следующих ведущих идей:</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идея многообразия мира;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идея целостности мира;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идея уважения к миру.</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Многообразие как форма существования мира ярко прояв</w:t>
      </w:r>
      <w:r w:rsidRPr="00B67203">
        <w:rPr>
          <w:rFonts w:ascii="Times New Roman" w:eastAsia="Times New Roman" w:hAnsi="Times New Roman" w:cs="Times New Roman"/>
          <w:sz w:val="24"/>
          <w:szCs w:val="24"/>
          <w:lang w:eastAsia="ru-RU"/>
        </w:rPr>
        <w:softHyphen/>
        <w:t>ляет себя и в природной, и в социальной сфере. На основе ин</w:t>
      </w:r>
      <w:r w:rsidRPr="00B67203">
        <w:rPr>
          <w:rFonts w:ascii="Times New Roman" w:eastAsia="Times New Roman" w:hAnsi="Times New Roman" w:cs="Times New Roman"/>
          <w:sz w:val="24"/>
          <w:szCs w:val="24"/>
          <w:lang w:eastAsia="ru-RU"/>
        </w:rPr>
        <w:softHyphen/>
        <w:t xml:space="preserve">теграции </w:t>
      </w:r>
      <w:proofErr w:type="gramStart"/>
      <w:r w:rsidRPr="00B67203">
        <w:rPr>
          <w:rFonts w:ascii="Times New Roman" w:eastAsia="Times New Roman" w:hAnsi="Times New Roman" w:cs="Times New Roman"/>
          <w:sz w:val="24"/>
          <w:szCs w:val="24"/>
          <w:lang w:eastAsia="ru-RU"/>
        </w:rPr>
        <w:t>естественно-научных</w:t>
      </w:r>
      <w:proofErr w:type="gramEnd"/>
      <w:r w:rsidRPr="00B67203">
        <w:rPr>
          <w:rFonts w:ascii="Times New Roman" w:eastAsia="Times New Roman" w:hAnsi="Times New Roman" w:cs="Times New Roman"/>
          <w:sz w:val="24"/>
          <w:szCs w:val="24"/>
          <w:lang w:eastAsia="ru-RU"/>
        </w:rPr>
        <w:t>, географических, исторических сведений в курсе выстраивается яркая картина действитель</w:t>
      </w:r>
      <w:r w:rsidRPr="00B67203">
        <w:rPr>
          <w:rFonts w:ascii="Times New Roman" w:eastAsia="Times New Roman" w:hAnsi="Times New Roman" w:cs="Times New Roman"/>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B67203">
        <w:rPr>
          <w:rFonts w:ascii="Times New Roman" w:eastAsia="Times New Roman" w:hAnsi="Times New Roman" w:cs="Times New Roman"/>
          <w:sz w:val="24"/>
          <w:szCs w:val="24"/>
          <w:lang w:eastAsia="ru-RU"/>
        </w:rPr>
        <w:softHyphen/>
        <w:t xml:space="preserve">ние уделяется знакомству младших </w:t>
      </w:r>
      <w:r w:rsidRPr="00B67203">
        <w:rPr>
          <w:rFonts w:ascii="Times New Roman" w:eastAsia="Times New Roman" w:hAnsi="Times New Roman" w:cs="Times New Roman"/>
          <w:sz w:val="24"/>
          <w:szCs w:val="24"/>
          <w:lang w:eastAsia="ru-RU"/>
        </w:rPr>
        <w:lastRenderedPageBreak/>
        <w:t>школьников с природным многообразием, которое рассматривается и как самостоятельная ценность, и как условие, без которого невозможно существо</w:t>
      </w:r>
      <w:r w:rsidRPr="00B67203">
        <w:rPr>
          <w:rFonts w:ascii="Times New Roman" w:eastAsia="Times New Roman" w:hAnsi="Times New Roman" w:cs="Times New Roman"/>
          <w:sz w:val="24"/>
          <w:szCs w:val="24"/>
          <w:lang w:eastAsia="ru-RU"/>
        </w:rPr>
        <w:softHyphen/>
        <w:t>вание человека, удовлетворение его материальных и духовных потребностей.</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Фундаментальная идея целостности мира также последо</w:t>
      </w:r>
      <w:r w:rsidRPr="00B67203">
        <w:rPr>
          <w:rFonts w:ascii="Times New Roman" w:eastAsia="Times New Roman" w:hAnsi="Times New Roman" w:cs="Times New Roman"/>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B67203">
        <w:rPr>
          <w:rFonts w:ascii="Times New Roman" w:eastAsia="Times New Roman" w:hAnsi="Times New Roman" w:cs="Times New Roman"/>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B67203">
        <w:rPr>
          <w:rFonts w:ascii="Times New Roman" w:eastAsia="Times New Roman" w:hAnsi="Times New Roman" w:cs="Times New Roman"/>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B67203">
        <w:rPr>
          <w:rFonts w:ascii="Times New Roman" w:eastAsia="Times New Roman" w:hAnsi="Times New Roman" w:cs="Times New Roman"/>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B67203">
        <w:rPr>
          <w:rFonts w:ascii="Times New Roman" w:eastAsia="Times New Roman" w:hAnsi="Times New Roman" w:cs="Times New Roman"/>
          <w:sz w:val="24"/>
          <w:szCs w:val="24"/>
          <w:lang w:eastAsia="ru-RU"/>
        </w:rPr>
        <w:softHyphen/>
        <w:t>временной социальной жизни, которые присутствуют в про</w:t>
      </w:r>
      <w:r w:rsidRPr="00B67203">
        <w:rPr>
          <w:rFonts w:ascii="Times New Roman" w:eastAsia="Times New Roman" w:hAnsi="Times New Roman" w:cs="Times New Roman"/>
          <w:sz w:val="24"/>
          <w:szCs w:val="24"/>
          <w:lang w:eastAsia="ru-RU"/>
        </w:rPr>
        <w:softHyphen/>
        <w:t>грамме каждого класса.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Уважение к миру — это своего рода формула нового от</w:t>
      </w:r>
      <w:r w:rsidRPr="00B67203">
        <w:rPr>
          <w:rFonts w:ascii="Times New Roman" w:eastAsia="Times New Roman" w:hAnsi="Times New Roman" w:cs="Times New Roman"/>
          <w:sz w:val="24"/>
          <w:szCs w:val="24"/>
          <w:lang w:eastAsia="ru-RU"/>
        </w:rPr>
        <w:softHyphen/>
        <w:t xml:space="preserve">ношения к окружающему, основанного на признании </w:t>
      </w:r>
      <w:proofErr w:type="spellStart"/>
      <w:r w:rsidRPr="00B67203">
        <w:rPr>
          <w:rFonts w:ascii="Times New Roman" w:eastAsia="Times New Roman" w:hAnsi="Times New Roman" w:cs="Times New Roman"/>
          <w:sz w:val="24"/>
          <w:szCs w:val="24"/>
          <w:lang w:eastAsia="ru-RU"/>
        </w:rPr>
        <w:t>са</w:t>
      </w:r>
      <w:r w:rsidRPr="00B67203">
        <w:rPr>
          <w:rFonts w:ascii="Times New Roman" w:eastAsia="Times New Roman" w:hAnsi="Times New Roman" w:cs="Times New Roman"/>
          <w:sz w:val="24"/>
          <w:szCs w:val="24"/>
          <w:lang w:eastAsia="ru-RU"/>
        </w:rPr>
        <w:softHyphen/>
        <w:t>моценности</w:t>
      </w:r>
      <w:proofErr w:type="spellEnd"/>
      <w:r w:rsidRPr="00B67203">
        <w:rPr>
          <w:rFonts w:ascii="Times New Roman" w:eastAsia="Times New Roman" w:hAnsi="Times New Roman" w:cs="Times New Roman"/>
          <w:sz w:val="24"/>
          <w:szCs w:val="24"/>
          <w:lang w:eastAsia="ru-RU"/>
        </w:rPr>
        <w:t xml:space="preserve"> сущего, на включении в нравственную сферу отношения не только к другим людям, но и к природе, к ру</w:t>
      </w:r>
      <w:r w:rsidRPr="00B67203">
        <w:rPr>
          <w:rFonts w:ascii="Times New Roman" w:eastAsia="Times New Roman" w:hAnsi="Times New Roman" w:cs="Times New Roman"/>
          <w:sz w:val="24"/>
          <w:szCs w:val="24"/>
          <w:lang w:eastAsia="ru-RU"/>
        </w:rPr>
        <w:softHyphen/>
        <w:t>котворному миру, к культурному достоянию народов России и всего человечества.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основе методики преподавания курса «Окружающий мир» лежит </w:t>
      </w:r>
      <w:r w:rsidRPr="00B67203">
        <w:rPr>
          <w:rFonts w:ascii="Times New Roman" w:eastAsia="Times New Roman" w:hAnsi="Times New Roman" w:cs="Times New Roman"/>
          <w:b/>
          <w:sz w:val="24"/>
          <w:szCs w:val="24"/>
          <w:lang w:eastAsia="ru-RU"/>
        </w:rPr>
        <w:t>проблемно-поисковый подход,</w:t>
      </w:r>
      <w:r w:rsidRPr="00B67203">
        <w:rPr>
          <w:rFonts w:ascii="Times New Roman" w:eastAsia="Times New Roman" w:hAnsi="Times New Roman" w:cs="Times New Roman"/>
          <w:sz w:val="24"/>
          <w:szCs w:val="24"/>
          <w:lang w:eastAsia="ru-RU"/>
        </w:rPr>
        <w:t xml:space="preserve"> обеспечивающий «откры</w:t>
      </w:r>
      <w:r w:rsidRPr="00B67203">
        <w:rPr>
          <w:rFonts w:ascii="Times New Roman" w:eastAsia="Times New Roman" w:hAnsi="Times New Roman" w:cs="Times New Roman"/>
          <w:sz w:val="24"/>
          <w:szCs w:val="24"/>
          <w:lang w:eastAsia="ru-RU"/>
        </w:rPr>
        <w:softHyphen/>
        <w:t xml:space="preserve">тие» детьми нового знания и активное освоение различных способов познания окружающего. При этом используются </w:t>
      </w:r>
      <w:r w:rsidRPr="00B67203">
        <w:rPr>
          <w:rFonts w:ascii="Times New Roman" w:eastAsia="Times New Roman" w:hAnsi="Times New Roman" w:cs="Times New Roman"/>
          <w:b/>
          <w:sz w:val="24"/>
          <w:szCs w:val="24"/>
          <w:lang w:eastAsia="ru-RU"/>
        </w:rPr>
        <w:t>разнообразные методы и формы обучения с применением системы средств, составляющих единую информационно-об</w:t>
      </w:r>
      <w:r w:rsidRPr="00B67203">
        <w:rPr>
          <w:rFonts w:ascii="Times New Roman" w:eastAsia="Times New Roman" w:hAnsi="Times New Roman" w:cs="Times New Roman"/>
          <w:b/>
          <w:sz w:val="24"/>
          <w:szCs w:val="24"/>
          <w:lang w:eastAsia="ru-RU"/>
        </w:rPr>
        <w:softHyphen/>
        <w:t>разовательную</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sz w:val="24"/>
          <w:szCs w:val="24"/>
          <w:lang w:eastAsia="ru-RU"/>
        </w:rPr>
        <w:t>среду.</w:t>
      </w:r>
      <w:r w:rsidRPr="00B67203">
        <w:rPr>
          <w:rFonts w:ascii="Times New Roman" w:eastAsia="Times New Roman" w:hAnsi="Times New Roman" w:cs="Times New Roman"/>
          <w:sz w:val="24"/>
          <w:szCs w:val="24"/>
          <w:lang w:eastAsia="ru-RU"/>
        </w:rPr>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B67203">
        <w:rPr>
          <w:rFonts w:ascii="Times New Roman" w:eastAsia="Times New Roman" w:hAnsi="Times New Roman" w:cs="Times New Roman"/>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B67203">
        <w:rPr>
          <w:rFonts w:ascii="Times New Roman" w:eastAsia="Times New Roman" w:hAnsi="Times New Roman" w:cs="Times New Roman"/>
          <w:sz w:val="24"/>
          <w:szCs w:val="24"/>
          <w:lang w:eastAsia="ru-RU"/>
        </w:rPr>
        <w:softHyphen/>
        <w:t>емых результатов имеет организация проектной деятель</w:t>
      </w:r>
      <w:r w:rsidRPr="00B67203">
        <w:rPr>
          <w:rFonts w:ascii="Times New Roman" w:eastAsia="Times New Roman" w:hAnsi="Times New Roman" w:cs="Times New Roman"/>
          <w:sz w:val="24"/>
          <w:szCs w:val="24"/>
          <w:lang w:eastAsia="ru-RU"/>
        </w:rPr>
        <w:softHyphen/>
        <w:t>ности учащихся, которая предусмотрена в каждом разделе программы.</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соответствии с названными ведущими идеями осо</w:t>
      </w:r>
      <w:r w:rsidRPr="00B67203">
        <w:rPr>
          <w:rFonts w:ascii="Times New Roman" w:eastAsia="Times New Roman" w:hAnsi="Times New Roman" w:cs="Times New Roman"/>
          <w:sz w:val="24"/>
          <w:szCs w:val="24"/>
          <w:lang w:eastAsia="ru-RU"/>
        </w:rPr>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распознавание природных объек</w:t>
      </w:r>
      <w:r w:rsidRPr="00B67203">
        <w:rPr>
          <w:rFonts w:ascii="Times New Roman" w:eastAsia="Times New Roman" w:hAnsi="Times New Roman" w:cs="Times New Roman"/>
          <w:sz w:val="24"/>
          <w:szCs w:val="24"/>
          <w:lang w:eastAsia="ru-RU"/>
        </w:rPr>
        <w:softHyphen/>
        <w:t xml:space="preserve">тов с помощью специально разработанного для начальной школы атласа-определителя;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моделирование экологиче</w:t>
      </w:r>
      <w:r w:rsidRPr="00B67203">
        <w:rPr>
          <w:rFonts w:ascii="Times New Roman" w:eastAsia="Times New Roman" w:hAnsi="Times New Roman" w:cs="Times New Roman"/>
          <w:sz w:val="24"/>
          <w:szCs w:val="24"/>
          <w:lang w:eastAsia="ru-RU"/>
        </w:rPr>
        <w:softHyphen/>
        <w:t xml:space="preserve">ских связей с помощью графических и динамических схем (моделей); </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эколого-этическая деятельность, включающая анализ собственного отношения к миру природы и пове</w:t>
      </w:r>
      <w:r w:rsidRPr="00B67203">
        <w:rPr>
          <w:rFonts w:ascii="Times New Roman" w:eastAsia="Times New Roman" w:hAnsi="Times New Roman" w:cs="Times New Roman"/>
          <w:sz w:val="24"/>
          <w:szCs w:val="24"/>
          <w:lang w:eastAsia="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rPr>
          <w:rFonts w:ascii="Times New Roman" w:eastAsia="Times New Roman" w:hAnsi="Times New Roman" w:cs="Times New Roman"/>
          <w:sz w:val="24"/>
          <w:szCs w:val="24"/>
          <w:lang w:eastAsia="ru-RU"/>
        </w:rPr>
        <w:softHyphen/>
        <w:t xml:space="preserve">ли учащихся в повседневном общении со своими детьми, поддерживали их познавательные инициативы, </w:t>
      </w:r>
      <w:r w:rsidRPr="00B67203">
        <w:rPr>
          <w:rFonts w:ascii="Times New Roman" w:eastAsia="Times New Roman" w:hAnsi="Times New Roman" w:cs="Times New Roman"/>
          <w:sz w:val="24"/>
          <w:szCs w:val="24"/>
          <w:lang w:eastAsia="ru-RU"/>
        </w:rPr>
        <w:lastRenderedPageBreak/>
        <w:t>пробужда</w:t>
      </w:r>
      <w:r w:rsidRPr="00B67203">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w:t>
      </w:r>
      <w:r w:rsidR="00DE7763" w:rsidRPr="00B67203">
        <w:rPr>
          <w:rFonts w:ascii="Times New Roman" w:eastAsia="Times New Roman" w:hAnsi="Times New Roman" w:cs="Times New Roman"/>
          <w:sz w:val="24"/>
          <w:szCs w:val="24"/>
          <w:lang w:eastAsia="ru-RU"/>
        </w:rPr>
        <w:t>лучения информации от взрослых.</w:t>
      </w:r>
    </w:p>
    <w:p w:rsidR="00965D6C" w:rsidRPr="00B67203" w:rsidRDefault="00965D6C" w:rsidP="00B67203">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DE7763" w:rsidRPr="00B67203" w:rsidRDefault="00965D6C"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III</w:t>
      </w:r>
      <w:r w:rsidRPr="00B67203">
        <w:rPr>
          <w:rFonts w:ascii="Times New Roman" w:hAnsi="Times New Roman" w:cs="Times New Roman"/>
          <w:b/>
          <w:sz w:val="24"/>
          <w:szCs w:val="24"/>
        </w:rPr>
        <w:t xml:space="preserve">. Описание места учебного </w:t>
      </w:r>
      <w:r w:rsidR="00D865C0" w:rsidRPr="00B67203">
        <w:rPr>
          <w:rFonts w:ascii="Times New Roman" w:hAnsi="Times New Roman" w:cs="Times New Roman"/>
          <w:b/>
          <w:sz w:val="24"/>
          <w:szCs w:val="24"/>
        </w:rPr>
        <w:t>предмета, курса в учебном плане</w:t>
      </w:r>
    </w:p>
    <w:p w:rsidR="00D42208" w:rsidRPr="00B67203" w:rsidRDefault="00DE7763" w:rsidP="00B67203">
      <w:pPr>
        <w:tabs>
          <w:tab w:val="right" w:leader="underscore" w:pos="9645"/>
        </w:tabs>
        <w:suppressAutoHyphens/>
        <w:autoSpaceDE w:val="0"/>
        <w:autoSpaceDN w:val="0"/>
        <w:adjustRightInd w:val="0"/>
        <w:spacing w:after="0" w:line="240" w:lineRule="auto"/>
        <w:rPr>
          <w:rFonts w:ascii="Times New Roman" w:eastAsia="Times New Roman" w:hAnsi="Times New Roman" w:cs="Times New Roman"/>
          <w:color w:val="00B0F0"/>
          <w:sz w:val="24"/>
          <w:szCs w:val="24"/>
          <w:lang w:eastAsia="ar-SA"/>
        </w:rPr>
      </w:pPr>
      <w:r w:rsidRPr="00B67203">
        <w:rPr>
          <w:rFonts w:ascii="Times New Roman" w:eastAsia="Times New Roman" w:hAnsi="Times New Roman" w:cs="Times New Roman"/>
          <w:sz w:val="24"/>
          <w:szCs w:val="24"/>
          <w:lang w:eastAsia="ar-SA"/>
        </w:rPr>
        <w:t xml:space="preserve">     Окружающий мир относится к образовательной области «Обществознание и естествознание».</w:t>
      </w:r>
    </w:p>
    <w:p w:rsidR="0019052E" w:rsidRPr="00B67203" w:rsidRDefault="0019052E" w:rsidP="00B67203">
      <w:pPr>
        <w:tabs>
          <w:tab w:val="left" w:pos="2410"/>
          <w:tab w:val="left" w:pos="2835"/>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На изучение курса «Окружающий мир» в 3 классе отводится 68 часов (34 учебных недели) </w:t>
      </w:r>
    </w:p>
    <w:p w:rsidR="00DE7763" w:rsidRPr="00B67203" w:rsidRDefault="0019052E" w:rsidP="00B67203">
      <w:pPr>
        <w:tabs>
          <w:tab w:val="left" w:pos="2410"/>
          <w:tab w:val="left" w:pos="2835"/>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B67203">
        <w:rPr>
          <w:rFonts w:ascii="Times New Roman" w:eastAsia="Times New Roman" w:hAnsi="Times New Roman" w:cs="Times New Roman"/>
          <w:sz w:val="24"/>
          <w:szCs w:val="24"/>
          <w:lang w:eastAsia="ru-RU"/>
        </w:rPr>
        <w:softHyphen/>
        <w:t>ли учащихся в повседневном общении со своими детьми, поддерживали их познавательные инициативы, пробужда</w:t>
      </w:r>
      <w:r w:rsidRPr="00B67203">
        <w:rPr>
          <w:rFonts w:ascii="Times New Roman" w:eastAsia="Times New Roman" w:hAnsi="Times New Roman" w:cs="Times New Roman"/>
          <w:sz w:val="24"/>
          <w:szCs w:val="24"/>
          <w:lang w:eastAsia="ru-RU"/>
        </w:rPr>
        <w:softHyphen/>
        <w:t>емые на уроках. Это могут быть и конкретные задания для домашних опытов и наблюдений, чтения и пол</w:t>
      </w:r>
      <w:r w:rsidR="00D865C0" w:rsidRPr="00B67203">
        <w:rPr>
          <w:rFonts w:ascii="Times New Roman" w:eastAsia="Times New Roman" w:hAnsi="Times New Roman" w:cs="Times New Roman"/>
          <w:sz w:val="24"/>
          <w:szCs w:val="24"/>
          <w:lang w:eastAsia="ru-RU"/>
        </w:rPr>
        <w:t xml:space="preserve">учения информации от взрослых. </w:t>
      </w:r>
    </w:p>
    <w:p w:rsidR="00135AEE" w:rsidRPr="00B67203" w:rsidRDefault="00135AEE"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На изучение курса «Окружающий мир» в каждом классе на</w:t>
      </w:r>
      <w:r w:rsidR="00D42208" w:rsidRPr="00B67203">
        <w:rPr>
          <w:rFonts w:ascii="Times New Roman" w:eastAsia="Times New Roman" w:hAnsi="Times New Roman" w:cs="Times New Roman"/>
          <w:sz w:val="24"/>
          <w:szCs w:val="24"/>
          <w:lang w:eastAsia="ru-RU"/>
        </w:rPr>
        <w:softHyphen/>
        <w:t>чальной школы отводится 2</w:t>
      </w:r>
      <w:r w:rsidR="00DE7763"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ч</w:t>
      </w:r>
      <w:r w:rsidR="00DE7763" w:rsidRPr="00B67203">
        <w:rPr>
          <w:rFonts w:ascii="Times New Roman" w:eastAsia="Times New Roman" w:hAnsi="Times New Roman" w:cs="Times New Roman"/>
          <w:sz w:val="24"/>
          <w:szCs w:val="24"/>
          <w:lang w:eastAsia="ru-RU"/>
        </w:rPr>
        <w:t>аса</w:t>
      </w:r>
      <w:r w:rsidR="00D42208" w:rsidRPr="00B67203">
        <w:rPr>
          <w:rFonts w:ascii="Times New Roman" w:eastAsia="Times New Roman" w:hAnsi="Times New Roman" w:cs="Times New Roman"/>
          <w:sz w:val="24"/>
          <w:szCs w:val="24"/>
          <w:lang w:eastAsia="ru-RU"/>
        </w:rPr>
        <w:t xml:space="preserve"> в неделю. </w:t>
      </w:r>
    </w:p>
    <w:p w:rsidR="00DE7763" w:rsidRPr="00B67203" w:rsidRDefault="00135AEE"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Программа рассчита</w:t>
      </w:r>
      <w:r w:rsidR="00D42208" w:rsidRPr="00B67203">
        <w:rPr>
          <w:rFonts w:ascii="Times New Roman" w:eastAsia="Times New Roman" w:hAnsi="Times New Roman" w:cs="Times New Roman"/>
          <w:sz w:val="24"/>
          <w:szCs w:val="24"/>
          <w:lang w:eastAsia="ru-RU"/>
        </w:rPr>
        <w:softHyphen/>
        <w:t>на на 276</w:t>
      </w:r>
      <w:r w:rsidR="00DE7763" w:rsidRPr="00B67203">
        <w:rPr>
          <w:rFonts w:ascii="Times New Roman" w:eastAsia="Times New Roman" w:hAnsi="Times New Roman" w:cs="Times New Roman"/>
          <w:sz w:val="24"/>
          <w:szCs w:val="24"/>
          <w:lang w:eastAsia="ru-RU"/>
        </w:rPr>
        <w:t xml:space="preserve"> </w:t>
      </w:r>
      <w:r w:rsidR="00D42208" w:rsidRPr="00B67203">
        <w:rPr>
          <w:rFonts w:ascii="Times New Roman" w:eastAsia="Times New Roman" w:hAnsi="Times New Roman" w:cs="Times New Roman"/>
          <w:sz w:val="24"/>
          <w:szCs w:val="24"/>
          <w:lang w:eastAsia="ru-RU"/>
        </w:rPr>
        <w:t xml:space="preserve">ч: </w:t>
      </w:r>
      <w:r w:rsidR="00DE7763" w:rsidRPr="00B67203">
        <w:rPr>
          <w:rFonts w:ascii="Times New Roman" w:eastAsia="Times New Roman" w:hAnsi="Times New Roman" w:cs="Times New Roman"/>
          <w:sz w:val="24"/>
          <w:szCs w:val="24"/>
          <w:lang w:eastAsia="ru-RU"/>
        </w:rPr>
        <w:t xml:space="preserve">     </w:t>
      </w:r>
    </w:p>
    <w:p w:rsidR="00DE7763" w:rsidRPr="00B67203" w:rsidRDefault="00DE7763"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класс —66 часов (33 учебные недели),</w:t>
      </w:r>
    </w:p>
    <w:p w:rsidR="00DE7763" w:rsidRPr="00B67203" w:rsidRDefault="00D42208"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r w:rsidR="00DE7763" w:rsidRPr="00B67203">
        <w:rPr>
          <w:rFonts w:ascii="Times New Roman" w:eastAsia="Times New Roman" w:hAnsi="Times New Roman" w:cs="Times New Roman"/>
          <w:sz w:val="24"/>
          <w:szCs w:val="24"/>
          <w:lang w:eastAsia="ru-RU"/>
        </w:rPr>
        <w:t xml:space="preserve"> класс - 68 часов</w:t>
      </w:r>
      <w:r w:rsidRPr="00B67203">
        <w:rPr>
          <w:rFonts w:ascii="Times New Roman" w:eastAsia="Times New Roman" w:hAnsi="Times New Roman" w:cs="Times New Roman"/>
          <w:sz w:val="24"/>
          <w:szCs w:val="24"/>
          <w:lang w:eastAsia="ru-RU"/>
        </w:rPr>
        <w:t xml:space="preserve">, </w:t>
      </w:r>
      <w:r w:rsidR="00DE7763" w:rsidRPr="00B67203">
        <w:rPr>
          <w:rFonts w:ascii="Times New Roman" w:eastAsia="Times New Roman" w:hAnsi="Times New Roman" w:cs="Times New Roman"/>
          <w:sz w:val="24"/>
          <w:szCs w:val="24"/>
          <w:lang w:eastAsia="ru-RU"/>
        </w:rPr>
        <w:t>(34 учебные недели),</w:t>
      </w:r>
    </w:p>
    <w:p w:rsidR="00DE7763" w:rsidRPr="00B67203" w:rsidRDefault="00D42208"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r w:rsidR="00DE7763" w:rsidRPr="00B67203">
        <w:rPr>
          <w:rFonts w:ascii="Times New Roman" w:eastAsia="Times New Roman" w:hAnsi="Times New Roman" w:cs="Times New Roman"/>
          <w:sz w:val="24"/>
          <w:szCs w:val="24"/>
          <w:lang w:eastAsia="ru-RU"/>
        </w:rPr>
        <w:t xml:space="preserve"> класс - 68 часов, (34 учебные недели),</w:t>
      </w:r>
    </w:p>
    <w:p w:rsidR="00D42208" w:rsidRPr="00B67203" w:rsidRDefault="00DE7763" w:rsidP="00B6720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4 класс - </w:t>
      </w:r>
      <w:r w:rsidR="00D42208" w:rsidRPr="00B67203">
        <w:rPr>
          <w:rFonts w:ascii="Times New Roman" w:eastAsia="Times New Roman" w:hAnsi="Times New Roman" w:cs="Times New Roman"/>
          <w:sz w:val="24"/>
          <w:szCs w:val="24"/>
          <w:lang w:eastAsia="ru-RU"/>
        </w:rPr>
        <w:t>68</w:t>
      </w:r>
      <w:r w:rsidRPr="00B67203">
        <w:rPr>
          <w:rFonts w:ascii="Times New Roman" w:eastAsia="Times New Roman" w:hAnsi="Times New Roman" w:cs="Times New Roman"/>
          <w:sz w:val="24"/>
          <w:szCs w:val="24"/>
          <w:lang w:eastAsia="ru-RU"/>
        </w:rPr>
        <w:t xml:space="preserve"> часов. (34 учебные недели),</w:t>
      </w:r>
    </w:p>
    <w:p w:rsidR="00D42208" w:rsidRPr="00B67203" w:rsidRDefault="00D42208" w:rsidP="00B67203">
      <w:pPr>
        <w:suppressAutoHyphens/>
        <w:autoSpaceDE w:val="0"/>
        <w:spacing w:after="0" w:line="240" w:lineRule="auto"/>
        <w:ind w:firstLine="14"/>
        <w:rPr>
          <w:rFonts w:ascii="Times New Roman" w:eastAsia="Times New Roman" w:hAnsi="Times New Roman" w:cs="Times New Roman"/>
          <w:bCs/>
          <w:iCs/>
          <w:color w:val="00B0F0"/>
          <w:sz w:val="24"/>
          <w:szCs w:val="24"/>
          <w:lang w:eastAsia="ar-SA"/>
        </w:rPr>
      </w:pPr>
    </w:p>
    <w:p w:rsidR="00D42208" w:rsidRPr="00B67203" w:rsidRDefault="00D42208" w:rsidP="00B67203">
      <w:pPr>
        <w:suppressAutoHyphens/>
        <w:spacing w:after="0" w:line="240" w:lineRule="auto"/>
        <w:rPr>
          <w:rFonts w:ascii="Times New Roman" w:eastAsia="Times New Roman" w:hAnsi="Times New Roman" w:cs="Times New Roman"/>
          <w:sz w:val="24"/>
          <w:szCs w:val="24"/>
          <w:u w:val="single"/>
          <w:lang w:eastAsia="ar-SA"/>
        </w:rPr>
      </w:pPr>
      <w:r w:rsidRPr="00B67203">
        <w:rPr>
          <w:rFonts w:ascii="Times New Roman" w:eastAsia="Times New Roman" w:hAnsi="Times New Roman" w:cs="Times New Roman"/>
          <w:bCs/>
          <w:iCs/>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 xml:space="preserve">проведённых </w:t>
      </w:r>
      <w:r w:rsidRPr="00B67203">
        <w:rPr>
          <w:rFonts w:ascii="Times New Roman" w:eastAsia="Times New Roman" w:hAnsi="Times New Roman" w:cs="Times New Roman"/>
          <w:bCs/>
          <w:iCs/>
          <w:sz w:val="24"/>
          <w:szCs w:val="24"/>
          <w:lang w:eastAsia="ar-SA"/>
        </w:rPr>
        <w:t>экскурсий: 3 часа</w:t>
      </w:r>
    </w:p>
    <w:p w:rsidR="00D42208" w:rsidRPr="00B67203" w:rsidRDefault="00D42208" w:rsidP="00B67203">
      <w:pPr>
        <w:suppressAutoHyphens/>
        <w:autoSpaceDE w:val="0"/>
        <w:spacing w:after="0" w:line="240" w:lineRule="auto"/>
        <w:ind w:firstLine="14"/>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bCs/>
          <w:iCs/>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 xml:space="preserve">проведённых </w:t>
      </w:r>
      <w:r w:rsidRPr="00B67203">
        <w:rPr>
          <w:rFonts w:ascii="Times New Roman" w:eastAsia="Times New Roman" w:hAnsi="Times New Roman" w:cs="Times New Roman"/>
          <w:bCs/>
          <w:iCs/>
          <w:sz w:val="24"/>
          <w:szCs w:val="24"/>
          <w:lang w:eastAsia="ar-SA"/>
        </w:rPr>
        <w:t>проектов исследований: 6 часов</w:t>
      </w:r>
    </w:p>
    <w:p w:rsidR="00135AEE" w:rsidRPr="00B67203" w:rsidRDefault="00135AEE" w:rsidP="00B67203">
      <w:pPr>
        <w:suppressAutoHyphens/>
        <w:autoSpaceDE w:val="0"/>
        <w:spacing w:after="0" w:line="240" w:lineRule="auto"/>
        <w:ind w:firstLine="14"/>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sz w:val="24"/>
          <w:szCs w:val="24"/>
          <w:lang w:eastAsia="ar-SA"/>
        </w:rPr>
        <w:t xml:space="preserve">Количество </w:t>
      </w:r>
      <w:r w:rsidRPr="00B67203">
        <w:rPr>
          <w:rFonts w:ascii="Times New Roman" w:eastAsia="Times New Roman" w:hAnsi="Times New Roman" w:cs="Times New Roman"/>
          <w:bCs/>
          <w:iCs/>
          <w:sz w:val="24"/>
          <w:szCs w:val="24"/>
          <w:lang w:eastAsia="ar-SA"/>
        </w:rPr>
        <w:t>проведённых практических работ: 17 часов</w:t>
      </w:r>
    </w:p>
    <w:p w:rsidR="00D42208" w:rsidRPr="00B67203" w:rsidRDefault="00D42208" w:rsidP="00B67203">
      <w:pPr>
        <w:suppressAutoHyphens/>
        <w:spacing w:after="0" w:line="240" w:lineRule="auto"/>
        <w:rPr>
          <w:rFonts w:ascii="Times New Roman" w:eastAsia="Times New Roman" w:hAnsi="Times New Roman" w:cs="Times New Roman"/>
          <w:bCs/>
          <w:iCs/>
          <w:sz w:val="24"/>
          <w:szCs w:val="24"/>
          <w:lang w:eastAsia="ar-SA"/>
        </w:rPr>
      </w:pPr>
      <w:r w:rsidRPr="00B67203">
        <w:rPr>
          <w:rFonts w:ascii="Times New Roman" w:eastAsia="Times New Roman" w:hAnsi="Times New Roman" w:cs="Times New Roman"/>
          <w:sz w:val="24"/>
          <w:szCs w:val="24"/>
          <w:lang w:eastAsia="ar-SA"/>
        </w:rPr>
        <w:t xml:space="preserve">Количество </w:t>
      </w:r>
      <w:r w:rsidR="00135AEE" w:rsidRPr="00B67203">
        <w:rPr>
          <w:rFonts w:ascii="Times New Roman" w:eastAsia="Times New Roman" w:hAnsi="Times New Roman" w:cs="Times New Roman"/>
          <w:bCs/>
          <w:iCs/>
          <w:sz w:val="24"/>
          <w:szCs w:val="24"/>
          <w:lang w:eastAsia="ar-SA"/>
        </w:rPr>
        <w:t>проведённых проверочных работ: 7 часов</w:t>
      </w:r>
    </w:p>
    <w:p w:rsidR="00D42208" w:rsidRPr="00B67203" w:rsidRDefault="00D42208" w:rsidP="00B67203">
      <w:pPr>
        <w:suppressAutoHyphens/>
        <w:spacing w:after="0" w:line="240" w:lineRule="auto"/>
        <w:rPr>
          <w:rFonts w:ascii="Times New Roman" w:eastAsia="Times New Roman" w:hAnsi="Times New Roman" w:cs="Times New Roman"/>
          <w:bCs/>
          <w:sz w:val="24"/>
          <w:szCs w:val="24"/>
          <w:lang w:eastAsia="ar-SA"/>
        </w:rPr>
      </w:pP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w:t>
      </w:r>
      <w:r w:rsidR="0052141A" w:rsidRPr="00B67203">
        <w:rPr>
          <w:rFonts w:ascii="Times New Roman" w:eastAsia="Times New Roman" w:hAnsi="Times New Roman" w:cs="Times New Roman"/>
          <w:sz w:val="24"/>
          <w:szCs w:val="24"/>
          <w:lang w:eastAsia="ar-SA"/>
        </w:rPr>
        <w:t>личество часов в I четверти – 18</w:t>
      </w: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Коли</w:t>
      </w:r>
      <w:r w:rsidR="0052141A" w:rsidRPr="00B67203">
        <w:rPr>
          <w:rFonts w:ascii="Times New Roman" w:eastAsia="Times New Roman" w:hAnsi="Times New Roman" w:cs="Times New Roman"/>
          <w:sz w:val="24"/>
          <w:szCs w:val="24"/>
          <w:lang w:eastAsia="ar-SA"/>
        </w:rPr>
        <w:t>чество часов во II четверти – 14</w:t>
      </w:r>
    </w:p>
    <w:p w:rsidR="00D42208"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Количество часов в III четверти – 20</w:t>
      </w:r>
    </w:p>
    <w:p w:rsidR="00FD6FE3" w:rsidRPr="00B67203" w:rsidRDefault="00D42208" w:rsidP="00B67203">
      <w:pPr>
        <w:numPr>
          <w:ilvl w:val="0"/>
          <w:numId w:val="5"/>
        </w:numPr>
        <w:tabs>
          <w:tab w:val="clear" w:pos="432"/>
          <w:tab w:val="num" w:pos="0"/>
          <w:tab w:val="right" w:leader="underscore" w:pos="9645"/>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B67203">
        <w:rPr>
          <w:rFonts w:ascii="Times New Roman" w:eastAsia="Times New Roman" w:hAnsi="Times New Roman" w:cs="Times New Roman"/>
          <w:sz w:val="24"/>
          <w:szCs w:val="24"/>
          <w:lang w:eastAsia="ar-SA"/>
        </w:rPr>
        <w:t>Кол</w:t>
      </w:r>
      <w:r w:rsidR="0052141A" w:rsidRPr="00B67203">
        <w:rPr>
          <w:rFonts w:ascii="Times New Roman" w:eastAsia="Times New Roman" w:hAnsi="Times New Roman" w:cs="Times New Roman"/>
          <w:sz w:val="24"/>
          <w:szCs w:val="24"/>
          <w:lang w:eastAsia="ar-SA"/>
        </w:rPr>
        <w:t>ичество часов в IV четверти – 16</w:t>
      </w:r>
    </w:p>
    <w:p w:rsidR="0019052E" w:rsidRPr="00B67203" w:rsidRDefault="0019052E" w:rsidP="00B6720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D42208" w:rsidRPr="00B67203" w:rsidRDefault="00D42208" w:rsidP="00B67203">
      <w:pPr>
        <w:spacing w:after="0" w:line="240" w:lineRule="auto"/>
        <w:jc w:val="center"/>
        <w:rPr>
          <w:rFonts w:ascii="Times New Roman" w:hAnsi="Times New Roman" w:cs="Times New Roman"/>
          <w:b/>
          <w:sz w:val="24"/>
          <w:szCs w:val="24"/>
        </w:rPr>
      </w:pPr>
      <w:r w:rsidRPr="00B67203">
        <w:rPr>
          <w:rFonts w:ascii="Times New Roman" w:eastAsia="Times New Roman" w:hAnsi="Times New Roman" w:cs="Times New Roman"/>
          <w:b/>
          <w:sz w:val="24"/>
          <w:szCs w:val="24"/>
          <w:lang w:eastAsia="ru-RU"/>
        </w:rPr>
        <w:t xml:space="preserve">  </w:t>
      </w:r>
      <w:r w:rsidR="00965D6C" w:rsidRPr="00B67203">
        <w:rPr>
          <w:rFonts w:ascii="Times New Roman" w:hAnsi="Times New Roman" w:cs="Times New Roman"/>
          <w:b/>
          <w:sz w:val="24"/>
          <w:szCs w:val="24"/>
          <w:lang w:val="en-US"/>
        </w:rPr>
        <w:t>IV</w:t>
      </w:r>
      <w:r w:rsidR="00965D6C" w:rsidRPr="00B67203">
        <w:rPr>
          <w:rFonts w:ascii="Times New Roman" w:hAnsi="Times New Roman" w:cs="Times New Roman"/>
          <w:b/>
          <w:sz w:val="24"/>
          <w:szCs w:val="24"/>
        </w:rPr>
        <w:t>. Описание ценностных ориентир</w:t>
      </w:r>
      <w:r w:rsidR="00D865C0" w:rsidRPr="00B67203">
        <w:rPr>
          <w:rFonts w:ascii="Times New Roman" w:hAnsi="Times New Roman" w:cs="Times New Roman"/>
          <w:b/>
          <w:sz w:val="24"/>
          <w:szCs w:val="24"/>
        </w:rPr>
        <w:t>ов содержания учебного предмета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Природа как одна из важнейших основ здоровой и гармо</w:t>
      </w:r>
      <w:r w:rsidRPr="00B67203">
        <w:rPr>
          <w:rFonts w:ascii="Times New Roman" w:eastAsia="Times New Roman" w:hAnsi="Times New Roman" w:cs="Times New Roman"/>
          <w:sz w:val="24"/>
          <w:szCs w:val="24"/>
          <w:lang w:eastAsia="ru-RU"/>
        </w:rPr>
        <w:softHyphen/>
        <w:t>ничной жизни человека и общества.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B67203">
        <w:rPr>
          <w:rFonts w:ascii="Times New Roman" w:eastAsia="Times New Roman" w:hAnsi="Times New Roman" w:cs="Times New Roman"/>
          <w:sz w:val="24"/>
          <w:szCs w:val="24"/>
          <w:lang w:eastAsia="ru-RU"/>
        </w:rPr>
        <w:softHyphen/>
        <w:t>ности во всём многообразии её форм.</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Наука как часть культуры, отражающая человеческое стрем</w:t>
      </w:r>
      <w:r w:rsidRPr="00B67203">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Человечество как многообразие народов, культур, религий</w:t>
      </w:r>
      <w:proofErr w:type="gramStart"/>
      <w:r w:rsidRPr="00B67203">
        <w:rPr>
          <w:rFonts w:ascii="Times New Roman" w:eastAsia="Times New Roman" w:hAnsi="Times New Roman" w:cs="Times New Roman"/>
          <w:sz w:val="24"/>
          <w:szCs w:val="24"/>
          <w:lang w:eastAsia="ru-RU"/>
        </w:rPr>
        <w:t>.</w:t>
      </w:r>
      <w:proofErr w:type="gramEnd"/>
      <w:r w:rsidRPr="00B67203">
        <w:rPr>
          <w:rFonts w:ascii="Times New Roman" w:eastAsia="Times New Roman" w:hAnsi="Times New Roman" w:cs="Times New Roman"/>
          <w:sz w:val="24"/>
          <w:szCs w:val="24"/>
          <w:lang w:eastAsia="ru-RU"/>
        </w:rPr>
        <w:t xml:space="preserve"> </w:t>
      </w:r>
      <w:proofErr w:type="gramStart"/>
      <w:r w:rsidRPr="00B67203">
        <w:rPr>
          <w:rFonts w:ascii="Times New Roman" w:eastAsia="Times New Roman" w:hAnsi="Times New Roman" w:cs="Times New Roman"/>
          <w:sz w:val="24"/>
          <w:szCs w:val="24"/>
          <w:lang w:eastAsia="ru-RU"/>
        </w:rPr>
        <w:t>в</w:t>
      </w:r>
      <w:proofErr w:type="gramEnd"/>
      <w:r w:rsidRPr="00B67203">
        <w:rPr>
          <w:rFonts w:ascii="Times New Roman" w:eastAsia="Times New Roman" w:hAnsi="Times New Roman" w:cs="Times New Roman"/>
          <w:sz w:val="24"/>
          <w:szCs w:val="24"/>
          <w:lang w:eastAsia="ru-RU"/>
        </w:rPr>
        <w:t xml:space="preserve"> Международное сотрудничество как основа мира на Земле.</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Патриотизм как одно из проявлений духовной зрелости чело</w:t>
      </w:r>
      <w:r w:rsidRPr="00B67203">
        <w:rPr>
          <w:rFonts w:ascii="Times New Roman" w:eastAsia="Times New Roman" w:hAnsi="Times New Roman" w:cs="Times New Roman"/>
          <w:sz w:val="24"/>
          <w:szCs w:val="24"/>
          <w:lang w:eastAsia="ru-RU"/>
        </w:rPr>
        <w:softHyphen/>
        <w:t>века, выражающейся в любви к России, народу, малой родине, в осознанном желании служить Отечеству.</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Семья как основа духовно-нравственного развития и воспи</w:t>
      </w:r>
      <w:r w:rsidRPr="00B67203">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B67203">
        <w:rPr>
          <w:rFonts w:ascii="Times New Roman" w:eastAsia="Times New Roman" w:hAnsi="Times New Roman" w:cs="Times New Roman"/>
          <w:sz w:val="24"/>
          <w:szCs w:val="24"/>
          <w:lang w:eastAsia="ru-RU"/>
        </w:rPr>
        <w:softHyphen/>
        <w:t>способности российского общества.</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Труд и творчество как отличительные черты духовно и нрав</w:t>
      </w:r>
      <w:r w:rsidRPr="00B67203">
        <w:rPr>
          <w:rFonts w:ascii="Times New Roman" w:eastAsia="Times New Roman" w:hAnsi="Times New Roman" w:cs="Times New Roman"/>
          <w:sz w:val="24"/>
          <w:szCs w:val="24"/>
          <w:lang w:eastAsia="ru-RU"/>
        </w:rPr>
        <w:softHyphen/>
        <w:t>ственно развитой личности.</w:t>
      </w:r>
    </w:p>
    <w:p w:rsidR="00D42208"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Здоровый образ жизни в единстве составляющих: здо</w:t>
      </w:r>
      <w:r w:rsidRPr="00B67203">
        <w:rPr>
          <w:rFonts w:ascii="Times New Roman" w:eastAsia="Times New Roman" w:hAnsi="Times New Roman" w:cs="Times New Roman"/>
          <w:sz w:val="24"/>
          <w:szCs w:val="24"/>
          <w:lang w:eastAsia="ru-RU"/>
        </w:rPr>
        <w:softHyphen/>
        <w:t>ровье физическое, психическое, духовно - и социально-нрав</w:t>
      </w:r>
      <w:r w:rsidRPr="00B67203">
        <w:rPr>
          <w:rFonts w:ascii="Times New Roman" w:eastAsia="Times New Roman" w:hAnsi="Times New Roman" w:cs="Times New Roman"/>
          <w:sz w:val="24"/>
          <w:szCs w:val="24"/>
          <w:lang w:eastAsia="ru-RU"/>
        </w:rPr>
        <w:softHyphen/>
        <w:t>ственное.</w:t>
      </w:r>
    </w:p>
    <w:p w:rsidR="004C58A7" w:rsidRPr="00B67203" w:rsidRDefault="00D42208"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Нравственный выбор и ответственность человека в отноше</w:t>
      </w:r>
      <w:r w:rsidRPr="00B67203">
        <w:rPr>
          <w:rFonts w:ascii="Times New Roman" w:eastAsia="Times New Roman" w:hAnsi="Times New Roman" w:cs="Times New Roman"/>
          <w:sz w:val="24"/>
          <w:szCs w:val="24"/>
          <w:lang w:eastAsia="ru-RU"/>
        </w:rPr>
        <w:softHyphen/>
        <w:t xml:space="preserve">нии к природе, историко-культурному наследию, к </w:t>
      </w:r>
      <w:r w:rsidR="00FD6FE3" w:rsidRPr="00B67203">
        <w:rPr>
          <w:rFonts w:ascii="Times New Roman" w:eastAsia="Times New Roman" w:hAnsi="Times New Roman" w:cs="Times New Roman"/>
          <w:sz w:val="24"/>
          <w:szCs w:val="24"/>
          <w:lang w:eastAsia="ru-RU"/>
        </w:rPr>
        <w:t>самому себе и окружающим людям.</w:t>
      </w:r>
    </w:p>
    <w:p w:rsidR="00FD6FE3" w:rsidRPr="00B67203" w:rsidRDefault="00FD6FE3"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24659" w:rsidRPr="00B67203" w:rsidRDefault="00EE2A1A"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w:t>
      </w:r>
      <w:r w:rsidRPr="00B67203">
        <w:rPr>
          <w:rFonts w:ascii="Times New Roman" w:hAnsi="Times New Roman" w:cs="Times New Roman"/>
          <w:b/>
          <w:sz w:val="24"/>
          <w:szCs w:val="24"/>
        </w:rPr>
        <w:t>. Результаты освоения конкре</w:t>
      </w:r>
      <w:r w:rsidR="00D865C0" w:rsidRPr="00B67203">
        <w:rPr>
          <w:rFonts w:ascii="Times New Roman" w:hAnsi="Times New Roman" w:cs="Times New Roman"/>
          <w:b/>
          <w:sz w:val="24"/>
          <w:szCs w:val="24"/>
        </w:rPr>
        <w:t xml:space="preserve">тного учебного предмета, курса </w:t>
      </w:r>
    </w:p>
    <w:p w:rsidR="00965D6C" w:rsidRPr="00B67203" w:rsidRDefault="00196C05" w:rsidP="00B67203">
      <w:pPr>
        <w:spacing w:after="0" w:line="240" w:lineRule="auto"/>
        <w:rPr>
          <w:rFonts w:ascii="Times New Roman" w:hAnsi="Times New Roman" w:cs="Times New Roman"/>
          <w:b/>
          <w:sz w:val="24"/>
          <w:szCs w:val="24"/>
        </w:rPr>
      </w:pPr>
      <w:r w:rsidRPr="00B67203">
        <w:rPr>
          <w:rFonts w:ascii="Times New Roman" w:hAnsi="Times New Roman" w:cs="Times New Roman"/>
          <w:b/>
          <w:sz w:val="24"/>
          <w:szCs w:val="24"/>
        </w:rPr>
        <w:t>Личностные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B67203">
        <w:rPr>
          <w:rFonts w:ascii="Times New Roman" w:eastAsia="Times New Roman" w:hAnsi="Times New Roman" w:cs="Times New Roman"/>
          <w:b/>
          <w:bCs/>
          <w:sz w:val="24"/>
          <w:szCs w:val="24"/>
          <w:lang w:eastAsia="ru-RU"/>
        </w:rPr>
        <w:t>личностных</w:t>
      </w:r>
      <w:r w:rsidRPr="00B67203">
        <w:rPr>
          <w:rFonts w:ascii="Times New Roman" w:eastAsia="Times New Roman" w:hAnsi="Times New Roman" w:cs="Times New Roman"/>
          <w:bCs/>
          <w:sz w:val="24"/>
          <w:szCs w:val="24"/>
          <w:lang w:eastAsia="ru-RU"/>
        </w:rPr>
        <w:t xml:space="preserve"> результатов </w:t>
      </w:r>
      <w:r w:rsidRPr="00B67203">
        <w:rPr>
          <w:rFonts w:ascii="Times New Roman" w:eastAsia="Times New Roman" w:hAnsi="Times New Roman" w:cs="Times New Roman"/>
          <w:sz w:val="24"/>
          <w:szCs w:val="24"/>
          <w:lang w:eastAsia="ru-RU"/>
        </w:rPr>
        <w:t>начального об</w:t>
      </w:r>
      <w:r w:rsidRPr="00B67203">
        <w:rPr>
          <w:rFonts w:ascii="Times New Roman" w:eastAsia="Times New Roman" w:hAnsi="Times New Roman" w:cs="Times New Roman"/>
          <w:sz w:val="24"/>
          <w:szCs w:val="24"/>
          <w:lang w:eastAsia="ru-RU"/>
        </w:rPr>
        <w:softHyphen/>
        <w:t>разования, а именно:</w:t>
      </w:r>
    </w:p>
    <w:p w:rsidR="00965D6C"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формирование основ российской гражданской иден</w:t>
      </w:r>
      <w:r w:rsidRPr="00B67203">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67203">
        <w:rPr>
          <w:rFonts w:ascii="Times New Roman" w:eastAsia="Times New Roman" w:hAnsi="Times New Roman" w:cs="Times New Roman"/>
          <w:sz w:val="24"/>
          <w:szCs w:val="24"/>
          <w:lang w:eastAsia="ru-RU"/>
        </w:rPr>
        <w:softHyphen/>
        <w:t>тации;</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w:t>
      </w:r>
      <w:r w:rsidRPr="00B67203">
        <w:rPr>
          <w:rFonts w:ascii="Times New Roman" w:eastAsia="Times New Roman" w:hAnsi="Times New Roman" w:cs="Times New Roman"/>
          <w:sz w:val="24"/>
          <w:szCs w:val="24"/>
          <w:lang w:eastAsia="ru-RU"/>
        </w:rPr>
        <w:softHyphen/>
        <w:t>роды, народов, культур и религий;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формирование уважительного отношения к иному мне</w:t>
      </w:r>
      <w:r w:rsidRPr="00B67203">
        <w:rPr>
          <w:rFonts w:ascii="Times New Roman" w:eastAsia="Times New Roman" w:hAnsi="Times New Roman" w:cs="Times New Roman"/>
          <w:sz w:val="24"/>
          <w:szCs w:val="24"/>
          <w:lang w:eastAsia="ru-RU"/>
        </w:rPr>
        <w:softHyphen/>
        <w:t>нию, истории и культуре других народов;</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w:t>
      </w:r>
      <w:r w:rsidRPr="00B67203">
        <w:rPr>
          <w:rFonts w:ascii="Times New Roman" w:eastAsia="Times New Roman" w:hAnsi="Times New Roman" w:cs="Times New Roman"/>
          <w:sz w:val="24"/>
          <w:szCs w:val="24"/>
          <w:lang w:eastAsia="ru-RU"/>
        </w:rPr>
        <w:softHyphen/>
        <w:t>ностного смысла учения;</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 развитие этических чувств, доброжелательности и эмо</w:t>
      </w:r>
      <w:r w:rsidRPr="00B67203">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B67203">
        <w:rPr>
          <w:rFonts w:ascii="Times New Roman" w:eastAsia="Times New Roman" w:hAnsi="Times New Roman" w:cs="Times New Roman"/>
          <w:sz w:val="24"/>
          <w:szCs w:val="24"/>
          <w:lang w:eastAsia="ru-RU"/>
        </w:rPr>
        <w:softHyphen/>
        <w:t>живания чувствам других людей;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9) развитие навыков сотрудничества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и свер</w:t>
      </w:r>
      <w:r w:rsidRPr="00B67203">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 формирование установки на безопасный, здоровый об</w:t>
      </w:r>
      <w:r w:rsidRPr="00B67203">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96C05" w:rsidRPr="00B67203" w:rsidRDefault="00196C05"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96C05" w:rsidRPr="00B67203" w:rsidRDefault="00196C05"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spellStart"/>
      <w:r w:rsidRPr="00B67203">
        <w:rPr>
          <w:rFonts w:ascii="Times New Roman" w:hAnsi="Times New Roman" w:cs="Times New Roman"/>
          <w:b/>
          <w:sz w:val="24"/>
          <w:szCs w:val="24"/>
        </w:rPr>
        <w:t>Метапредметные</w:t>
      </w:r>
      <w:proofErr w:type="spellEnd"/>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proofErr w:type="spellStart"/>
      <w:r w:rsidRPr="00B67203">
        <w:rPr>
          <w:rFonts w:ascii="Times New Roman" w:eastAsia="Times New Roman" w:hAnsi="Times New Roman" w:cs="Times New Roman"/>
          <w:b/>
          <w:bCs/>
          <w:sz w:val="24"/>
          <w:szCs w:val="24"/>
          <w:lang w:eastAsia="ru-RU"/>
        </w:rPr>
        <w:t>метапредметных</w:t>
      </w:r>
      <w:proofErr w:type="spellEnd"/>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bCs/>
          <w:sz w:val="24"/>
          <w:szCs w:val="24"/>
          <w:lang w:eastAsia="ru-RU"/>
        </w:rPr>
        <w:t xml:space="preserve">результатов </w:t>
      </w:r>
      <w:r w:rsidRPr="00B67203">
        <w:rPr>
          <w:rFonts w:ascii="Times New Roman" w:eastAsia="Times New Roman" w:hAnsi="Times New Roman" w:cs="Times New Roman"/>
          <w:sz w:val="24"/>
          <w:szCs w:val="24"/>
          <w:lang w:eastAsia="ru-RU"/>
        </w:rPr>
        <w:t xml:space="preserve">начального образования, таких как: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 освоение способов решения проблем творческого и по</w:t>
      </w:r>
      <w:r w:rsidRPr="00B67203">
        <w:rPr>
          <w:rFonts w:ascii="Times New Roman" w:eastAsia="Times New Roman" w:hAnsi="Times New Roman" w:cs="Times New Roman"/>
          <w:sz w:val="24"/>
          <w:szCs w:val="24"/>
          <w:lang w:eastAsia="ru-RU"/>
        </w:rPr>
        <w:softHyphen/>
        <w:t>искового характера;</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67203">
        <w:rPr>
          <w:rFonts w:ascii="Times New Roman" w:eastAsia="Times New Roman" w:hAnsi="Times New Roman" w:cs="Times New Roman"/>
          <w:sz w:val="24"/>
          <w:szCs w:val="24"/>
          <w:lang w:eastAsia="ru-RU"/>
        </w:rPr>
        <w:softHyphen/>
        <w:t>фективные способы достижения результата;</w:t>
      </w:r>
    </w:p>
    <w:p w:rsidR="00965D6C"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5) освоение начальных форм познавательной и личностной рефлексии;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 использование знаково-символических сре</w:t>
      </w:r>
      <w:proofErr w:type="gramStart"/>
      <w:r w:rsidRPr="00B67203">
        <w:rPr>
          <w:rFonts w:ascii="Times New Roman" w:eastAsia="Times New Roman" w:hAnsi="Times New Roman" w:cs="Times New Roman"/>
          <w:sz w:val="24"/>
          <w:szCs w:val="24"/>
          <w:lang w:eastAsia="ru-RU"/>
        </w:rPr>
        <w:t>дств пр</w:t>
      </w:r>
      <w:proofErr w:type="gramEnd"/>
      <w:r w:rsidRPr="00B67203">
        <w:rPr>
          <w:rFonts w:ascii="Times New Roman" w:eastAsia="Times New Roman" w:hAnsi="Times New Roman" w:cs="Times New Roman"/>
          <w:sz w:val="24"/>
          <w:szCs w:val="24"/>
          <w:lang w:eastAsia="ru-RU"/>
        </w:rPr>
        <w:t>ед</w:t>
      </w:r>
      <w:r w:rsidRPr="00B67203">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B67203">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 активное использование речевых средств и средств ин</w:t>
      </w:r>
      <w:r w:rsidRPr="00B67203">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w:t>
      </w:r>
      <w:r w:rsidRPr="00B67203">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B67203">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w:t>
      </w:r>
      <w:r w:rsidRPr="00B67203">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 готовность слушать собеседника и вести диалог; готов</w:t>
      </w:r>
      <w:r w:rsidRPr="00B67203">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12) овладение начальными сведениями о сущности и осо</w:t>
      </w:r>
      <w:r w:rsidRPr="00B67203">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67203">
        <w:rPr>
          <w:rFonts w:ascii="Times New Roman" w:eastAsia="Times New Roman" w:hAnsi="Times New Roman" w:cs="Times New Roman"/>
          <w:sz w:val="24"/>
          <w:szCs w:val="24"/>
          <w:lang w:eastAsia="ru-RU"/>
        </w:rPr>
        <w:softHyphen/>
        <w:t xml:space="preserve">ющий мир»;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13) овладение базовыми предметными и </w:t>
      </w:r>
      <w:proofErr w:type="spellStart"/>
      <w:r w:rsidRPr="00B67203">
        <w:rPr>
          <w:rFonts w:ascii="Times New Roman" w:eastAsia="Times New Roman" w:hAnsi="Times New Roman" w:cs="Times New Roman"/>
          <w:sz w:val="24"/>
          <w:szCs w:val="24"/>
          <w:lang w:eastAsia="ru-RU"/>
        </w:rPr>
        <w:t>межпредметными</w:t>
      </w:r>
      <w:proofErr w:type="spellEnd"/>
      <w:r w:rsidRPr="00B6720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196C05" w:rsidRPr="00B67203" w:rsidRDefault="00965D6C"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14) умение работать в материальной и информационной сре</w:t>
      </w:r>
      <w:r w:rsidRPr="00B67203">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w:t>
      </w:r>
      <w:r w:rsidR="00D865C0" w:rsidRPr="00B67203">
        <w:rPr>
          <w:rFonts w:ascii="Times New Roman" w:eastAsia="Times New Roman" w:hAnsi="Times New Roman" w:cs="Times New Roman"/>
          <w:sz w:val="24"/>
          <w:szCs w:val="24"/>
          <w:lang w:eastAsia="ru-RU"/>
        </w:rPr>
        <w:t>ного предмета «Окружающий мир».</w:t>
      </w:r>
    </w:p>
    <w:p w:rsidR="00196C05" w:rsidRPr="00B67203" w:rsidRDefault="00196C05"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hAnsi="Times New Roman" w:cs="Times New Roman"/>
          <w:b/>
          <w:sz w:val="24"/>
          <w:szCs w:val="24"/>
        </w:rPr>
        <w:t>Предметные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 изучении курса «Окружающий мир» достигаются следу</w:t>
      </w:r>
      <w:r w:rsidRPr="00B67203">
        <w:rPr>
          <w:rFonts w:ascii="Times New Roman" w:eastAsia="Times New Roman" w:hAnsi="Times New Roman" w:cs="Times New Roman"/>
          <w:sz w:val="24"/>
          <w:szCs w:val="24"/>
          <w:lang w:eastAsia="ru-RU"/>
        </w:rPr>
        <w:softHyphen/>
        <w:t xml:space="preserve">ющие </w:t>
      </w:r>
      <w:r w:rsidRPr="00B67203">
        <w:rPr>
          <w:rFonts w:ascii="Times New Roman" w:eastAsia="Times New Roman" w:hAnsi="Times New Roman" w:cs="Times New Roman"/>
          <w:b/>
          <w:bCs/>
          <w:sz w:val="24"/>
          <w:szCs w:val="24"/>
          <w:lang w:eastAsia="ru-RU"/>
        </w:rPr>
        <w:t>предметные</w:t>
      </w:r>
      <w:r w:rsidRPr="00B67203">
        <w:rPr>
          <w:rFonts w:ascii="Times New Roman" w:eastAsia="Times New Roman" w:hAnsi="Times New Roman" w:cs="Times New Roman"/>
          <w:bCs/>
          <w:sz w:val="24"/>
          <w:szCs w:val="24"/>
          <w:lang w:eastAsia="ru-RU"/>
        </w:rPr>
        <w:t xml:space="preserve"> результаты:</w:t>
      </w:r>
      <w:r w:rsidRPr="00B67203">
        <w:rPr>
          <w:rFonts w:ascii="Times New Roman" w:eastAsia="Times New Roman" w:hAnsi="Times New Roman" w:cs="Times New Roman"/>
          <w:sz w:val="24"/>
          <w:szCs w:val="24"/>
          <w:lang w:eastAsia="ru-RU"/>
        </w:rPr>
        <w:t xml:space="preserve"> </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 понимание особой роли России в мировой истории, вос</w:t>
      </w:r>
      <w:r w:rsidRPr="00B67203">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B67203">
        <w:rPr>
          <w:rFonts w:ascii="Times New Roman" w:eastAsia="Times New Roman" w:hAnsi="Times New Roman" w:cs="Times New Roman"/>
          <w:sz w:val="24"/>
          <w:szCs w:val="24"/>
          <w:lang w:eastAsia="ru-RU"/>
        </w:rPr>
        <w:softHyphen/>
        <w:t>тия, победы;</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2) </w:t>
      </w:r>
      <w:proofErr w:type="spellStart"/>
      <w:r w:rsidRPr="00B67203">
        <w:rPr>
          <w:rFonts w:ascii="Times New Roman" w:eastAsia="Times New Roman" w:hAnsi="Times New Roman" w:cs="Times New Roman"/>
          <w:sz w:val="24"/>
          <w:szCs w:val="24"/>
          <w:lang w:eastAsia="ru-RU"/>
        </w:rPr>
        <w:t>сформированность</w:t>
      </w:r>
      <w:proofErr w:type="spellEnd"/>
      <w:r w:rsidRPr="00B67203">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67203">
        <w:rPr>
          <w:rFonts w:ascii="Times New Roman" w:eastAsia="Times New Roman" w:hAnsi="Times New Roman" w:cs="Times New Roman"/>
          <w:sz w:val="24"/>
          <w:szCs w:val="24"/>
          <w:lang w:eastAsia="ru-RU"/>
        </w:rPr>
        <w:t>здоровьесберегающего</w:t>
      </w:r>
      <w:proofErr w:type="spellEnd"/>
      <w:r w:rsidRPr="00B67203">
        <w:rPr>
          <w:rFonts w:ascii="Times New Roman" w:eastAsia="Times New Roman" w:hAnsi="Times New Roman" w:cs="Times New Roman"/>
          <w:sz w:val="24"/>
          <w:szCs w:val="24"/>
          <w:lang w:eastAsia="ru-RU"/>
        </w:rPr>
        <w:t xml:space="preserve"> поведения в природной и социальной среде;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 освоение доступных способов изучения природы и обще</w:t>
      </w:r>
      <w:r w:rsidRPr="00B67203">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B67203">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B67203">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965D6C" w:rsidRPr="00B67203" w:rsidRDefault="00965D6C" w:rsidP="00B67203">
      <w:pPr>
        <w:shd w:val="clear" w:color="auto" w:fill="FFFFFF"/>
        <w:autoSpaceDE w:val="0"/>
        <w:autoSpaceDN w:val="0"/>
        <w:adjustRightInd w:val="0"/>
        <w:spacing w:after="0" w:line="240" w:lineRule="auto"/>
        <w:ind w:firstLine="567"/>
        <w:rPr>
          <w:rFonts w:ascii="Times New Roman" w:eastAsia="Times New Roman" w:hAnsi="Times New Roman" w:cs="Times New Roman"/>
          <w:bCs/>
          <w:iCs/>
          <w:sz w:val="24"/>
          <w:szCs w:val="24"/>
        </w:rPr>
      </w:pPr>
      <w:r w:rsidRPr="00B67203">
        <w:rPr>
          <w:rFonts w:ascii="Times New Roman" w:eastAsia="Times New Roman" w:hAnsi="Times New Roman" w:cs="Times New Roman"/>
          <w:bCs/>
          <w:iCs/>
          <w:sz w:val="24"/>
          <w:szCs w:val="24"/>
        </w:rPr>
        <w:t>5) развитие навыков устанавливать и выявлять причинно-следст</w:t>
      </w:r>
      <w:r w:rsidR="00D865C0" w:rsidRPr="00B67203">
        <w:rPr>
          <w:rFonts w:ascii="Times New Roman" w:eastAsia="Times New Roman" w:hAnsi="Times New Roman" w:cs="Times New Roman"/>
          <w:bCs/>
          <w:iCs/>
          <w:sz w:val="24"/>
          <w:szCs w:val="24"/>
        </w:rPr>
        <w:t>венные связи в окружающем мире.</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Планируемые результаты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 результате  изучения  курса «Окружающий мир»  обучающиеся 3класса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Они приобретут  опыт эмоционально  </w:t>
      </w:r>
      <w:proofErr w:type="gramStart"/>
      <w:r w:rsidRPr="00B67203">
        <w:rPr>
          <w:rFonts w:ascii="Times New Roman" w:eastAsia="Times New Roman" w:hAnsi="Times New Roman" w:cs="Times New Roman"/>
          <w:sz w:val="24"/>
          <w:szCs w:val="24"/>
          <w:lang w:eastAsia="ru-RU"/>
        </w:rPr>
        <w:t>окрашенного</w:t>
      </w:r>
      <w:proofErr w:type="gramEnd"/>
      <w:r w:rsidRPr="00B67203">
        <w:rPr>
          <w:rFonts w:ascii="Times New Roman" w:eastAsia="Times New Roman" w:hAnsi="Times New Roman" w:cs="Times New Roman"/>
          <w:sz w:val="24"/>
          <w:szCs w:val="24"/>
          <w:lang w:eastAsia="ru-RU"/>
        </w:rPr>
        <w:t>.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Обучающиеся  получат  возможность осознать целостность научной картины мира,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Обучающиеся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 результате  изучения курса они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67203">
        <w:rPr>
          <w:rFonts w:ascii="Times New Roman" w:eastAsia="Times New Roman" w:hAnsi="Times New Roman" w:cs="Times New Roman"/>
          <w:sz w:val="24"/>
          <w:szCs w:val="24"/>
          <w:lang w:eastAsia="ru-RU"/>
        </w:rPr>
        <w:t>природ</w:t>
      </w:r>
      <w:proofErr w:type="gramStart"/>
      <w:r w:rsidRPr="00B67203">
        <w:rPr>
          <w:rFonts w:ascii="Times New Roman" w:eastAsia="Times New Roman" w:hAnsi="Times New Roman" w:cs="Times New Roman"/>
          <w:sz w:val="24"/>
          <w:szCs w:val="24"/>
          <w:lang w:eastAsia="ru-RU"/>
        </w:rPr>
        <w:t>о</w:t>
      </w:r>
      <w:proofErr w:type="spellEnd"/>
      <w:r w:rsidRPr="00B67203">
        <w:rPr>
          <w:rFonts w:ascii="Times New Roman" w:eastAsia="Times New Roman" w:hAnsi="Times New Roman" w:cs="Times New Roman"/>
          <w:sz w:val="24"/>
          <w:szCs w:val="24"/>
          <w:lang w:eastAsia="ru-RU"/>
        </w:rPr>
        <w:t>-</w:t>
      </w:r>
      <w:proofErr w:type="gramEnd"/>
      <w:r w:rsidRPr="00B67203">
        <w:rPr>
          <w:rFonts w:ascii="Times New Roman" w:eastAsia="Times New Roman" w:hAnsi="Times New Roman" w:cs="Times New Roman"/>
          <w:sz w:val="24"/>
          <w:szCs w:val="24"/>
          <w:lang w:eastAsia="ru-RU"/>
        </w:rPr>
        <w:t xml:space="preserve"> и  </w:t>
      </w:r>
      <w:proofErr w:type="spellStart"/>
      <w:r w:rsidRPr="00B67203">
        <w:rPr>
          <w:rFonts w:ascii="Times New Roman" w:eastAsia="Times New Roman" w:hAnsi="Times New Roman" w:cs="Times New Roman"/>
          <w:sz w:val="24"/>
          <w:szCs w:val="24"/>
          <w:lang w:eastAsia="ru-RU"/>
        </w:rPr>
        <w:t>культуросообразного</w:t>
      </w:r>
      <w:proofErr w:type="spellEnd"/>
      <w:r w:rsidRPr="00B67203">
        <w:rPr>
          <w:rFonts w:ascii="Times New Roman" w:eastAsia="Times New Roman" w:hAnsi="Times New Roman" w:cs="Times New Roman"/>
          <w:sz w:val="24"/>
          <w:szCs w:val="24"/>
          <w:lang w:eastAsia="ru-RU"/>
        </w:rPr>
        <w:t xml:space="preserve"> поведения в окружающей природной и социальной среде.</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«Человек  и природа»</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proofErr w:type="gramStart"/>
      <w:r w:rsidRPr="00B67203">
        <w:rPr>
          <w:rFonts w:ascii="Times New Roman" w:eastAsia="Times New Roman" w:hAnsi="Times New Roman" w:cs="Times New Roman"/>
          <w:b/>
          <w:sz w:val="24"/>
          <w:szCs w:val="24"/>
          <w:lang w:eastAsia="ru-RU"/>
        </w:rPr>
        <w:t>Обучающиеся</w:t>
      </w:r>
      <w:proofErr w:type="gramEnd"/>
      <w:r w:rsidRPr="00B67203">
        <w:rPr>
          <w:rFonts w:ascii="Times New Roman" w:eastAsia="Times New Roman" w:hAnsi="Times New Roman" w:cs="Times New Roman"/>
          <w:b/>
          <w:sz w:val="24"/>
          <w:szCs w:val="24"/>
          <w:lang w:eastAsia="ru-RU"/>
        </w:rPr>
        <w:t xml:space="preserve"> 3 класса научатся: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(узнавать)  изученные  объекты  и  явления живой и неживой  природы;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использовать </w:t>
      </w:r>
      <w:proofErr w:type="gramStart"/>
      <w:r w:rsidRPr="00B67203">
        <w:rPr>
          <w:rFonts w:ascii="Times New Roman" w:eastAsia="Times New Roman" w:hAnsi="Times New Roman" w:cs="Times New Roman"/>
          <w:sz w:val="24"/>
          <w:szCs w:val="24"/>
          <w:lang w:eastAsia="ru-RU"/>
        </w:rPr>
        <w:t>естественно-научные</w:t>
      </w:r>
      <w:proofErr w:type="gramEnd"/>
      <w:r w:rsidRPr="00B67203">
        <w:rPr>
          <w:rFonts w:ascii="Times New Roman" w:eastAsia="Times New Roman" w:hAnsi="Times New Roman" w:cs="Times New Roman"/>
          <w:sz w:val="24"/>
          <w:szCs w:val="24"/>
          <w:lang w:eastAsia="ru-RU"/>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использовать различные справочные издания (определитель растений и животных на основе  иллюстраций, атлас карт) для поиска новой информации;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использовать готовые модели (глобус, карта, план)  для  объяснения  явлений или выявления свойств объектов;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65D6C" w:rsidRPr="00B67203" w:rsidRDefault="00965D6C" w:rsidP="00B67203">
      <w:pPr>
        <w:spacing w:after="0" w:line="240" w:lineRule="auto"/>
        <w:rPr>
          <w:rFonts w:ascii="Times New Roman" w:eastAsia="Times New Roman" w:hAnsi="Times New Roman" w:cs="Times New Roman"/>
          <w:b/>
          <w:i/>
          <w:sz w:val="24"/>
          <w:szCs w:val="24"/>
          <w:lang w:eastAsia="ru-RU"/>
        </w:rPr>
      </w:pPr>
      <w:proofErr w:type="gramStart"/>
      <w:r w:rsidRPr="00B67203">
        <w:rPr>
          <w:rFonts w:ascii="Times New Roman" w:eastAsia="Times New Roman" w:hAnsi="Times New Roman" w:cs="Times New Roman"/>
          <w:b/>
          <w:i/>
          <w:sz w:val="24"/>
          <w:szCs w:val="24"/>
          <w:lang w:eastAsia="ru-RU"/>
        </w:rPr>
        <w:t>Обучающийся</w:t>
      </w:r>
      <w:proofErr w:type="gramEnd"/>
      <w:r w:rsidRPr="00B67203">
        <w:rPr>
          <w:rFonts w:ascii="Times New Roman" w:eastAsia="Times New Roman" w:hAnsi="Times New Roman" w:cs="Times New Roman"/>
          <w:b/>
          <w:i/>
          <w:sz w:val="24"/>
          <w:szCs w:val="24"/>
          <w:lang w:eastAsia="ru-RU"/>
        </w:rPr>
        <w:t xml:space="preserve">  получит возможность  научиться: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пользоваться  простыми навыками самоконтроля и </w:t>
      </w:r>
      <w:proofErr w:type="spellStart"/>
      <w:r w:rsidRPr="00B67203">
        <w:rPr>
          <w:rFonts w:ascii="Times New Roman" w:eastAsia="Times New Roman" w:hAnsi="Times New Roman" w:cs="Times New Roman"/>
          <w:sz w:val="24"/>
          <w:szCs w:val="24"/>
          <w:lang w:eastAsia="ru-RU"/>
        </w:rPr>
        <w:t>саморегуляции</w:t>
      </w:r>
      <w:proofErr w:type="spellEnd"/>
      <w:r w:rsidRPr="00B67203">
        <w:rPr>
          <w:rFonts w:ascii="Times New Roman" w:eastAsia="Times New Roman" w:hAnsi="Times New Roman" w:cs="Times New Roman"/>
          <w:sz w:val="24"/>
          <w:szCs w:val="24"/>
          <w:lang w:eastAsia="ru-RU"/>
        </w:rPr>
        <w:t xml:space="preserve">   своего самочувствия для  сохранения здоровья, осознанно  выполнять  режим дня, правила рационального питания  и  личной  гигиены.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выполнять правила безопасного поведения в природе,  оказывать  первую помощь при несложных несчастных  случаях.</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«Человек и общество»</w:t>
      </w:r>
    </w:p>
    <w:p w:rsidR="00965D6C" w:rsidRPr="00B67203" w:rsidRDefault="00965D6C"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Обучающийся  научится: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оценивать характер взаимоотношений людей в различных социальных группах  (семья, общество сверстников  и т.д.); </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соблюдать правила личной безопасности и безопасности окружающих, понимать необходимость  здорового образа жизни.</w:t>
      </w:r>
    </w:p>
    <w:p w:rsidR="00965D6C" w:rsidRPr="00B67203" w:rsidRDefault="00965D6C" w:rsidP="00B67203">
      <w:pPr>
        <w:spacing w:after="0" w:line="240" w:lineRule="auto"/>
        <w:rPr>
          <w:rFonts w:ascii="Times New Roman" w:eastAsia="Times New Roman" w:hAnsi="Times New Roman" w:cs="Times New Roman"/>
          <w:b/>
          <w:i/>
          <w:sz w:val="24"/>
          <w:szCs w:val="24"/>
          <w:lang w:eastAsia="ru-RU"/>
        </w:rPr>
      </w:pPr>
      <w:proofErr w:type="gramStart"/>
      <w:r w:rsidRPr="00B67203">
        <w:rPr>
          <w:rFonts w:ascii="Times New Roman" w:eastAsia="Times New Roman" w:hAnsi="Times New Roman" w:cs="Times New Roman"/>
          <w:b/>
          <w:i/>
          <w:sz w:val="24"/>
          <w:szCs w:val="24"/>
          <w:lang w:eastAsia="ru-RU"/>
        </w:rPr>
        <w:t>Обучающийся</w:t>
      </w:r>
      <w:proofErr w:type="gramEnd"/>
      <w:r w:rsidRPr="00B67203">
        <w:rPr>
          <w:rFonts w:ascii="Times New Roman" w:eastAsia="Times New Roman" w:hAnsi="Times New Roman" w:cs="Times New Roman"/>
          <w:b/>
          <w:i/>
          <w:sz w:val="24"/>
          <w:szCs w:val="24"/>
          <w:lang w:eastAsia="ru-RU"/>
        </w:rPr>
        <w:t xml:space="preserve"> получит возможность научиться:</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65D6C" w:rsidRPr="00B67203" w:rsidRDefault="00965D6C"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и сверстниками </w:t>
      </w:r>
      <w:r w:rsidR="00D865C0" w:rsidRPr="00B67203">
        <w:rPr>
          <w:rFonts w:ascii="Times New Roman" w:eastAsia="Times New Roman" w:hAnsi="Times New Roman" w:cs="Times New Roman"/>
          <w:sz w:val="24"/>
          <w:szCs w:val="24"/>
          <w:lang w:eastAsia="ru-RU"/>
        </w:rPr>
        <w:t>в официальной обстановке школы.</w:t>
      </w:r>
    </w:p>
    <w:p w:rsidR="00EE2A1A" w:rsidRPr="00B67203" w:rsidRDefault="00EE2A1A" w:rsidP="00B67203">
      <w:pPr>
        <w:spacing w:after="0" w:line="240" w:lineRule="auto"/>
        <w:rPr>
          <w:rFonts w:ascii="Times New Roman" w:eastAsia="Times New Roman" w:hAnsi="Times New Roman" w:cs="Times New Roman"/>
          <w:b/>
          <w:bCs/>
          <w:sz w:val="24"/>
          <w:szCs w:val="24"/>
          <w:u w:val="single"/>
          <w:lang w:eastAsia="ru-RU"/>
        </w:rPr>
      </w:pPr>
      <w:r w:rsidRPr="00B67203">
        <w:rPr>
          <w:rFonts w:ascii="Times New Roman" w:eastAsia="Times New Roman" w:hAnsi="Times New Roman" w:cs="Times New Roman"/>
          <w:b/>
          <w:bCs/>
          <w:sz w:val="24"/>
          <w:szCs w:val="24"/>
          <w:u w:val="single"/>
          <w:lang w:eastAsia="ru-RU"/>
        </w:rPr>
        <w:t>Планируемый уровень подго</w:t>
      </w:r>
      <w:r w:rsidR="00D865C0" w:rsidRPr="00B67203">
        <w:rPr>
          <w:rFonts w:ascii="Times New Roman" w:eastAsia="Times New Roman" w:hAnsi="Times New Roman" w:cs="Times New Roman"/>
          <w:b/>
          <w:bCs/>
          <w:sz w:val="24"/>
          <w:szCs w:val="24"/>
          <w:u w:val="single"/>
          <w:lang w:eastAsia="ru-RU"/>
        </w:rPr>
        <w:t>товки учащихся начальной школы:</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наблюдение объектов окружающего мира, их устное описание, соотнесение полученных результатов с целью наблюдения (опыта);</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выявление с помощью сравнения отдельных признаков объектов;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проведение простейших измерений разными способами с использованием соответствующих приборов и инструментов;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работа с простейшими моделями для описания свойств и качеств изучаемых объектов;</w:t>
      </w:r>
    </w:p>
    <w:p w:rsidR="00EE2A1A" w:rsidRPr="00B67203" w:rsidRDefault="00EE2A1A" w:rsidP="00B67203">
      <w:pPr>
        <w:numPr>
          <w:ilvl w:val="0"/>
          <w:numId w:val="7"/>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работа с учебными и научно-популярными текстами и др.</w:t>
      </w:r>
    </w:p>
    <w:p w:rsidR="00EE2A1A" w:rsidRPr="00B67203" w:rsidRDefault="00EE2A1A" w:rsidP="00B67203">
      <w:pPr>
        <w:spacing w:after="0" w:line="240" w:lineRule="auto"/>
        <w:rPr>
          <w:rFonts w:ascii="Times New Roman" w:eastAsia="Calibri" w:hAnsi="Times New Roman" w:cs="Times New Roman"/>
          <w:b/>
          <w:sz w:val="24"/>
          <w:szCs w:val="24"/>
          <w:u w:val="single"/>
          <w:lang w:eastAsia="ru-RU"/>
        </w:rPr>
      </w:pPr>
      <w:r w:rsidRPr="00B67203">
        <w:rPr>
          <w:rFonts w:ascii="Times New Roman" w:eastAsia="Calibri" w:hAnsi="Times New Roman" w:cs="Times New Roman"/>
          <w:b/>
          <w:sz w:val="24"/>
          <w:szCs w:val="24"/>
          <w:u w:val="single"/>
          <w:lang w:eastAsia="ru-RU"/>
        </w:rPr>
        <w:t>Основные требования к знан</w:t>
      </w:r>
      <w:r w:rsidR="00D865C0" w:rsidRPr="00B67203">
        <w:rPr>
          <w:rFonts w:ascii="Times New Roman" w:eastAsia="Calibri" w:hAnsi="Times New Roman" w:cs="Times New Roman"/>
          <w:b/>
          <w:sz w:val="24"/>
          <w:szCs w:val="24"/>
          <w:u w:val="single"/>
          <w:lang w:eastAsia="ru-RU"/>
        </w:rPr>
        <w:t>иям и умениям к концу 3 класса:</w:t>
      </w:r>
    </w:p>
    <w:p w:rsidR="00EE2A1A" w:rsidRPr="00B67203" w:rsidRDefault="00EE2A1A" w:rsidP="00B67203">
      <w:pPr>
        <w:autoSpaceDE w:val="0"/>
        <w:autoSpaceDN w:val="0"/>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Обучающиеся должны знать:</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 — часть природы и общества;</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9"/>
          <w:sz w:val="24"/>
          <w:szCs w:val="24"/>
          <w:lang w:eastAsia="ru-RU"/>
        </w:rPr>
        <w:t xml:space="preserve">что такое тела и вещества, твердые вещества, жидкости и </w:t>
      </w:r>
      <w:r w:rsidRPr="00B67203">
        <w:rPr>
          <w:rFonts w:ascii="Times New Roman" w:eastAsia="Times New Roman" w:hAnsi="Times New Roman" w:cs="Times New Roman"/>
          <w:spacing w:val="-9"/>
          <w:sz w:val="24"/>
          <w:szCs w:val="24"/>
          <w:lang w:eastAsia="ru-RU"/>
        </w:rPr>
        <w:t>газы;</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основные свойства воздуха и воды, круговорот воды в при</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13"/>
          <w:sz w:val="24"/>
          <w:szCs w:val="24"/>
          <w:lang w:eastAsia="ru-RU"/>
        </w:rPr>
        <w:t>роде;</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pacing w:val="-2"/>
          <w:sz w:val="24"/>
          <w:szCs w:val="24"/>
          <w:lang w:eastAsia="ru-RU"/>
        </w:rPr>
      </w:pPr>
      <w:r w:rsidRPr="00B67203">
        <w:rPr>
          <w:rFonts w:ascii="Times New Roman" w:eastAsia="Times New Roman" w:hAnsi="Times New Roman" w:cs="Times New Roman"/>
          <w:spacing w:val="2"/>
          <w:sz w:val="24"/>
          <w:szCs w:val="24"/>
          <w:lang w:eastAsia="ru-RU"/>
        </w:rPr>
        <w:t>основные группы живого (растения, животные, грибы, бакте</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2"/>
          <w:sz w:val="24"/>
          <w:szCs w:val="24"/>
          <w:lang w:eastAsia="ru-RU"/>
        </w:rPr>
        <w:t xml:space="preserve">рии); </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 xml:space="preserve">группы растений (водоросли, мхи, папоротники, хвойные, </w:t>
      </w:r>
      <w:r w:rsidRPr="00B67203">
        <w:rPr>
          <w:rFonts w:ascii="Times New Roman" w:eastAsia="Times New Roman" w:hAnsi="Times New Roman" w:cs="Times New Roman"/>
          <w:sz w:val="24"/>
          <w:szCs w:val="24"/>
          <w:lang w:eastAsia="ru-RU"/>
        </w:rPr>
        <w:t xml:space="preserve">цветковые); </w:t>
      </w:r>
    </w:p>
    <w:p w:rsidR="00EE2A1A" w:rsidRPr="00B67203" w:rsidRDefault="00EE2A1A" w:rsidP="00B67203">
      <w:pPr>
        <w:numPr>
          <w:ilvl w:val="0"/>
          <w:numId w:val="8"/>
        </w:numPr>
        <w:spacing w:after="0" w:line="240" w:lineRule="auto"/>
        <w:contextualSpacing/>
        <w:rPr>
          <w:rFonts w:ascii="Times New Roman" w:eastAsia="Times New Roman" w:hAnsi="Times New Roman" w:cs="Times New Roman"/>
          <w:spacing w:val="9"/>
          <w:sz w:val="24"/>
          <w:szCs w:val="24"/>
          <w:lang w:eastAsia="ru-RU"/>
        </w:rPr>
      </w:pPr>
      <w:r w:rsidRPr="00B67203">
        <w:rPr>
          <w:rFonts w:ascii="Times New Roman" w:eastAsia="Times New Roman" w:hAnsi="Times New Roman" w:cs="Times New Roman"/>
          <w:sz w:val="24"/>
          <w:szCs w:val="24"/>
          <w:lang w:eastAsia="ru-RU"/>
        </w:rPr>
        <w:t xml:space="preserve">группы животных (насекомые, рыбы, земноводные, </w:t>
      </w:r>
      <w:r w:rsidRPr="00B67203">
        <w:rPr>
          <w:rFonts w:ascii="Times New Roman" w:eastAsia="Times New Roman" w:hAnsi="Times New Roman" w:cs="Times New Roman"/>
          <w:spacing w:val="9"/>
          <w:sz w:val="24"/>
          <w:szCs w:val="24"/>
          <w:lang w:eastAsia="ru-RU"/>
        </w:rPr>
        <w:t>пресмыкающиеся, птицы, звери);</w:t>
      </w:r>
    </w:p>
    <w:p w:rsidR="00EE2A1A" w:rsidRPr="00B67203" w:rsidRDefault="00EE2A1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9"/>
          <w:sz w:val="24"/>
          <w:szCs w:val="24"/>
          <w:lang w:eastAsia="ru-RU"/>
        </w:rPr>
        <w:t xml:space="preserve">  съедобные и несъедобные </w:t>
      </w:r>
      <w:r w:rsidRPr="00B67203">
        <w:rPr>
          <w:rFonts w:ascii="Times New Roman" w:eastAsia="Times New Roman" w:hAnsi="Times New Roman" w:cs="Times New Roman"/>
          <w:spacing w:val="-10"/>
          <w:sz w:val="24"/>
          <w:szCs w:val="24"/>
          <w:lang w:eastAsia="ru-RU"/>
        </w:rPr>
        <w:t>грибы;</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взаимосвязи между неживой и живой природой, внутри жи</w:t>
      </w:r>
      <w:r w:rsidRPr="00B67203">
        <w:rPr>
          <w:rFonts w:ascii="Times New Roman" w:eastAsia="Times New Roman" w:hAnsi="Times New Roman" w:cs="Times New Roman"/>
          <w:spacing w:val="6"/>
          <w:sz w:val="24"/>
          <w:szCs w:val="24"/>
          <w:lang w:eastAsia="ru-RU"/>
        </w:rPr>
        <w:softHyphen/>
      </w:r>
      <w:r w:rsidRPr="00B67203">
        <w:rPr>
          <w:rFonts w:ascii="Times New Roman" w:eastAsia="Times New Roman" w:hAnsi="Times New Roman" w:cs="Times New Roman"/>
          <w:spacing w:val="2"/>
          <w:sz w:val="24"/>
          <w:szCs w:val="24"/>
          <w:lang w:eastAsia="ru-RU"/>
        </w:rPr>
        <w:t>вой природы (между растениями и животными, между различны</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1"/>
          <w:sz w:val="24"/>
          <w:szCs w:val="24"/>
          <w:lang w:eastAsia="ru-RU"/>
        </w:rPr>
        <w:t>ми животными);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 xml:space="preserve">взаимосвязи между природой и человеком (значение природы </w:t>
      </w:r>
      <w:r w:rsidRPr="00B67203">
        <w:rPr>
          <w:rFonts w:ascii="Times New Roman" w:eastAsia="Times New Roman" w:hAnsi="Times New Roman" w:cs="Times New Roman"/>
          <w:spacing w:val="5"/>
          <w:sz w:val="24"/>
          <w:szCs w:val="24"/>
          <w:lang w:eastAsia="ru-RU"/>
        </w:rPr>
        <w:t>для человека, отрицательное и положительное воздействие лю</w:t>
      </w:r>
      <w:r w:rsidRPr="00B67203">
        <w:rPr>
          <w:rFonts w:ascii="Times New Roman" w:eastAsia="Times New Roman" w:hAnsi="Times New Roman" w:cs="Times New Roman"/>
          <w:spacing w:val="5"/>
          <w:sz w:val="24"/>
          <w:szCs w:val="24"/>
          <w:lang w:eastAsia="ru-RU"/>
        </w:rPr>
        <w:softHyphen/>
      </w:r>
      <w:r w:rsidRPr="00B67203">
        <w:rPr>
          <w:rFonts w:ascii="Times New Roman" w:eastAsia="Times New Roman" w:hAnsi="Times New Roman" w:cs="Times New Roman"/>
          <w:spacing w:val="2"/>
          <w:sz w:val="24"/>
          <w:szCs w:val="24"/>
          <w:lang w:eastAsia="ru-RU"/>
        </w:rPr>
        <w:t>дей на природу, меры по охране природы, правила личного по</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pacing w:val="3"/>
          <w:sz w:val="24"/>
          <w:szCs w:val="24"/>
          <w:lang w:eastAsia="ru-RU"/>
        </w:rPr>
        <w:t>ведения в природе);</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 xml:space="preserve">строение тела человека, основные системы органов и их роль </w:t>
      </w:r>
      <w:r w:rsidRPr="00B67203">
        <w:rPr>
          <w:rFonts w:ascii="Times New Roman" w:eastAsia="Times New Roman" w:hAnsi="Times New Roman" w:cs="Times New Roman"/>
          <w:sz w:val="24"/>
          <w:szCs w:val="24"/>
          <w:lang w:eastAsia="ru-RU"/>
        </w:rPr>
        <w:t>в организме;</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правила гигиены; основы здорового образа жизни;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 xml:space="preserve">правила безопасного поведения в быту и на улице, основные </w:t>
      </w:r>
      <w:r w:rsidRPr="00B67203">
        <w:rPr>
          <w:rFonts w:ascii="Times New Roman" w:eastAsia="Times New Roman" w:hAnsi="Times New Roman" w:cs="Times New Roman"/>
          <w:spacing w:val="4"/>
          <w:sz w:val="24"/>
          <w:szCs w:val="24"/>
          <w:lang w:eastAsia="ru-RU"/>
        </w:rPr>
        <w:t>дорожные знаки; правила  противопожарной безопасности, осно</w:t>
      </w:r>
      <w:r w:rsidRPr="00B67203">
        <w:rPr>
          <w:rFonts w:ascii="Times New Roman" w:eastAsia="Times New Roman" w:hAnsi="Times New Roman" w:cs="Times New Roman"/>
          <w:spacing w:val="4"/>
          <w:sz w:val="24"/>
          <w:szCs w:val="24"/>
          <w:lang w:eastAsia="ru-RU"/>
        </w:rPr>
        <w:softHyphen/>
        <w:t>вы экологической безопасности;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5"/>
          <w:sz w:val="24"/>
          <w:szCs w:val="24"/>
          <w:lang w:eastAsia="ru-RU"/>
        </w:rPr>
        <w:t>потребности людей; товары и услуги;</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роль природных богатств в экономике; основные отрасли сель</w:t>
      </w:r>
      <w:r w:rsidRPr="00B67203">
        <w:rPr>
          <w:rFonts w:ascii="Times New Roman" w:eastAsia="Times New Roman" w:hAnsi="Times New Roman" w:cs="Times New Roman"/>
          <w:sz w:val="24"/>
          <w:szCs w:val="24"/>
          <w:lang w:eastAsia="ru-RU"/>
        </w:rPr>
        <w:softHyphen/>
      </w:r>
      <w:r w:rsidRPr="00B67203">
        <w:rPr>
          <w:rFonts w:ascii="Times New Roman" w:eastAsia="Times New Roman" w:hAnsi="Times New Roman" w:cs="Times New Roman"/>
          <w:spacing w:val="1"/>
          <w:sz w:val="24"/>
          <w:szCs w:val="24"/>
          <w:lang w:eastAsia="ru-RU"/>
        </w:rPr>
        <w:t>ского хозяйства и промышленности; роль денег в экономике, ос</w:t>
      </w:r>
      <w:r w:rsidRPr="00B67203">
        <w:rPr>
          <w:rFonts w:ascii="Times New Roman" w:eastAsia="Times New Roman" w:hAnsi="Times New Roman" w:cs="Times New Roman"/>
          <w:spacing w:val="1"/>
          <w:sz w:val="24"/>
          <w:szCs w:val="24"/>
          <w:lang w:eastAsia="ru-RU"/>
        </w:rPr>
        <w:softHyphen/>
      </w:r>
      <w:r w:rsidRPr="00B67203">
        <w:rPr>
          <w:rFonts w:ascii="Times New Roman" w:eastAsia="Times New Roman" w:hAnsi="Times New Roman" w:cs="Times New Roman"/>
          <w:spacing w:val="4"/>
          <w:sz w:val="24"/>
          <w:szCs w:val="24"/>
          <w:lang w:eastAsia="ru-RU"/>
        </w:rPr>
        <w:t>новы семейного бюджета;</w:t>
      </w:r>
    </w:p>
    <w:p w:rsidR="00EE2A1A" w:rsidRPr="00B67203" w:rsidRDefault="00EE2A1A" w:rsidP="00B67203">
      <w:pPr>
        <w:numPr>
          <w:ilvl w:val="0"/>
          <w:numId w:val="9"/>
        </w:numPr>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некоторые города России, их главные достопримечательности; </w:t>
      </w:r>
      <w:r w:rsidRPr="00B67203">
        <w:rPr>
          <w:rFonts w:ascii="Times New Roman" w:eastAsia="Times New Roman" w:hAnsi="Times New Roman" w:cs="Times New Roman"/>
          <w:spacing w:val="2"/>
          <w:sz w:val="24"/>
          <w:szCs w:val="24"/>
          <w:lang w:eastAsia="ru-RU"/>
        </w:rPr>
        <w:t>страны, граничащие с Россией (с опорой на карту); страны за</w:t>
      </w:r>
      <w:r w:rsidRPr="00B67203">
        <w:rPr>
          <w:rFonts w:ascii="Times New Roman" w:eastAsia="Times New Roman" w:hAnsi="Times New Roman" w:cs="Times New Roman"/>
          <w:spacing w:val="2"/>
          <w:sz w:val="24"/>
          <w:szCs w:val="24"/>
          <w:lang w:eastAsia="ru-RU"/>
        </w:rPr>
        <w:softHyphen/>
      </w:r>
      <w:r w:rsidRPr="00B67203">
        <w:rPr>
          <w:rFonts w:ascii="Times New Roman" w:eastAsia="Times New Roman" w:hAnsi="Times New Roman" w:cs="Times New Roman"/>
          <w:sz w:val="24"/>
          <w:szCs w:val="24"/>
          <w:lang w:eastAsia="ru-RU"/>
        </w:rPr>
        <w:t>рубежной Европы, их столицы (с опорой на карту).</w:t>
      </w:r>
    </w:p>
    <w:p w:rsidR="00EE2A1A" w:rsidRPr="00B67203" w:rsidRDefault="00EE2A1A" w:rsidP="00B67203">
      <w:pPr>
        <w:autoSpaceDE w:val="0"/>
        <w:autoSpaceDN w:val="0"/>
        <w:spacing w:after="0" w:line="240" w:lineRule="auto"/>
        <w:rPr>
          <w:rFonts w:ascii="Times New Roman" w:eastAsia="Times New Roman" w:hAnsi="Times New Roman" w:cs="Times New Roman"/>
          <w:b/>
          <w:i/>
          <w:sz w:val="24"/>
          <w:szCs w:val="24"/>
          <w:lang w:eastAsia="ru-RU"/>
        </w:rPr>
      </w:pPr>
      <w:r w:rsidRPr="00B67203">
        <w:rPr>
          <w:rFonts w:ascii="Times New Roman" w:eastAsia="Times New Roman" w:hAnsi="Times New Roman" w:cs="Times New Roman"/>
          <w:b/>
          <w:i/>
          <w:sz w:val="24"/>
          <w:szCs w:val="24"/>
          <w:lang w:eastAsia="ru-RU"/>
        </w:rPr>
        <w:t>Обучающиеся должны уметь:</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1"/>
          <w:sz w:val="24"/>
          <w:szCs w:val="24"/>
          <w:lang w:eastAsia="ru-RU"/>
        </w:rPr>
        <w:t>распознавать природные объекты с помощью атласа-опреде</w:t>
      </w:r>
      <w:r w:rsidRPr="00B67203">
        <w:rPr>
          <w:rFonts w:ascii="Times New Roman" w:eastAsia="Times New Roman" w:hAnsi="Times New Roman" w:cs="Times New Roman"/>
          <w:color w:val="000000"/>
          <w:spacing w:val="1"/>
          <w:sz w:val="24"/>
          <w:szCs w:val="24"/>
          <w:lang w:eastAsia="ru-RU"/>
        </w:rPr>
        <w:softHyphen/>
      </w:r>
      <w:r w:rsidRPr="00B67203">
        <w:rPr>
          <w:rFonts w:ascii="Times New Roman" w:eastAsia="Times New Roman" w:hAnsi="Times New Roman" w:cs="Times New Roman"/>
          <w:color w:val="000000"/>
          <w:spacing w:val="4"/>
          <w:sz w:val="24"/>
          <w:szCs w:val="24"/>
          <w:lang w:eastAsia="ru-RU"/>
        </w:rPr>
        <w:t>лителя; различать наиболее распространенные в данной местно</w:t>
      </w:r>
      <w:r w:rsidRPr="00B67203">
        <w:rPr>
          <w:rFonts w:ascii="Times New Roman" w:eastAsia="Times New Roman" w:hAnsi="Times New Roman" w:cs="Times New Roman"/>
          <w:color w:val="000000"/>
          <w:spacing w:val="4"/>
          <w:sz w:val="24"/>
          <w:szCs w:val="24"/>
          <w:lang w:eastAsia="ru-RU"/>
        </w:rPr>
        <w:softHyphen/>
      </w:r>
      <w:r w:rsidRPr="00B67203">
        <w:rPr>
          <w:rFonts w:ascii="Times New Roman" w:eastAsia="Times New Roman" w:hAnsi="Times New Roman" w:cs="Times New Roman"/>
          <w:color w:val="000000"/>
          <w:spacing w:val="6"/>
          <w:sz w:val="24"/>
          <w:szCs w:val="24"/>
          <w:lang w:eastAsia="ru-RU"/>
        </w:rPr>
        <w:t>сти растения, животных, съедобные и несъедобные грибы;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z w:val="24"/>
          <w:szCs w:val="24"/>
          <w:lang w:eastAsia="ru-RU"/>
        </w:rPr>
        <w:t xml:space="preserve">проводить наблюдения природных тел и явлений, простейшие </w:t>
      </w:r>
      <w:r w:rsidRPr="00B67203">
        <w:rPr>
          <w:rFonts w:ascii="Times New Roman" w:eastAsia="Times New Roman" w:hAnsi="Times New Roman" w:cs="Times New Roman"/>
          <w:color w:val="000000"/>
          <w:spacing w:val="6"/>
          <w:sz w:val="24"/>
          <w:szCs w:val="24"/>
          <w:lang w:eastAsia="ru-RU"/>
        </w:rPr>
        <w:t>опыты и практические работы, фиксировать их результаты;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2"/>
          <w:sz w:val="24"/>
          <w:szCs w:val="24"/>
          <w:lang w:eastAsia="ru-RU"/>
        </w:rPr>
        <w:lastRenderedPageBreak/>
        <w:t xml:space="preserve">объяснять в пределах требований программы взаимосвязи в </w:t>
      </w:r>
      <w:r w:rsidRPr="00B67203">
        <w:rPr>
          <w:rFonts w:ascii="Times New Roman" w:eastAsia="Times New Roman" w:hAnsi="Times New Roman" w:cs="Times New Roman"/>
          <w:color w:val="000000"/>
          <w:spacing w:val="6"/>
          <w:sz w:val="24"/>
          <w:szCs w:val="24"/>
          <w:lang w:eastAsia="ru-RU"/>
        </w:rPr>
        <w:t>природе и между природой и человеком;</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3"/>
          <w:sz w:val="24"/>
          <w:szCs w:val="24"/>
          <w:lang w:eastAsia="ru-RU"/>
        </w:rPr>
        <w:t>выполнять правила личного поведения в природе, обосновы</w:t>
      </w:r>
      <w:r w:rsidRPr="00B67203">
        <w:rPr>
          <w:rFonts w:ascii="Times New Roman" w:eastAsia="Times New Roman" w:hAnsi="Times New Roman" w:cs="Times New Roman"/>
          <w:color w:val="000000"/>
          <w:spacing w:val="3"/>
          <w:sz w:val="24"/>
          <w:szCs w:val="24"/>
          <w:lang w:eastAsia="ru-RU"/>
        </w:rPr>
        <w:softHyphen/>
      </w:r>
      <w:r w:rsidRPr="00B67203">
        <w:rPr>
          <w:rFonts w:ascii="Times New Roman" w:eastAsia="Times New Roman" w:hAnsi="Times New Roman" w:cs="Times New Roman"/>
          <w:color w:val="000000"/>
          <w:spacing w:val="-1"/>
          <w:sz w:val="24"/>
          <w:szCs w:val="24"/>
          <w:lang w:eastAsia="ru-RU"/>
        </w:rPr>
        <w:t xml:space="preserve">вать их необходимость; выполнять посильную работу по охране </w:t>
      </w:r>
      <w:r w:rsidRPr="00B67203">
        <w:rPr>
          <w:rFonts w:ascii="Times New Roman" w:eastAsia="Times New Roman" w:hAnsi="Times New Roman" w:cs="Times New Roman"/>
          <w:color w:val="000000"/>
          <w:spacing w:val="-4"/>
          <w:sz w:val="24"/>
          <w:szCs w:val="24"/>
          <w:lang w:eastAsia="ru-RU"/>
        </w:rPr>
        <w:t>природы;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5"/>
          <w:sz w:val="24"/>
          <w:szCs w:val="24"/>
          <w:lang w:eastAsia="ru-RU"/>
        </w:rPr>
        <w:t>выполнять правила личной гигиены и безопасности, оказы</w:t>
      </w:r>
      <w:r w:rsidRPr="00B67203">
        <w:rPr>
          <w:rFonts w:ascii="Times New Roman" w:eastAsia="Times New Roman" w:hAnsi="Times New Roman" w:cs="Times New Roman"/>
          <w:color w:val="000000"/>
          <w:spacing w:val="5"/>
          <w:sz w:val="24"/>
          <w:szCs w:val="24"/>
          <w:lang w:eastAsia="ru-RU"/>
        </w:rPr>
        <w:softHyphen/>
      </w:r>
      <w:r w:rsidRPr="00B67203">
        <w:rPr>
          <w:rFonts w:ascii="Times New Roman" w:eastAsia="Times New Roman" w:hAnsi="Times New Roman" w:cs="Times New Roman"/>
          <w:color w:val="000000"/>
          <w:spacing w:val="1"/>
          <w:sz w:val="24"/>
          <w:szCs w:val="24"/>
          <w:lang w:eastAsia="ru-RU"/>
        </w:rPr>
        <w:t>вать первую помощь при небольших повреждениях кожи; обра</w:t>
      </w:r>
      <w:r w:rsidRPr="00B67203">
        <w:rPr>
          <w:rFonts w:ascii="Times New Roman" w:eastAsia="Times New Roman" w:hAnsi="Times New Roman" w:cs="Times New Roman"/>
          <w:color w:val="000000"/>
          <w:spacing w:val="1"/>
          <w:sz w:val="24"/>
          <w:szCs w:val="24"/>
          <w:lang w:eastAsia="ru-RU"/>
        </w:rPr>
        <w:softHyphen/>
      </w:r>
      <w:r w:rsidRPr="00B67203">
        <w:rPr>
          <w:rFonts w:ascii="Times New Roman" w:eastAsia="Times New Roman" w:hAnsi="Times New Roman" w:cs="Times New Roman"/>
          <w:color w:val="000000"/>
          <w:spacing w:val="6"/>
          <w:sz w:val="24"/>
          <w:szCs w:val="24"/>
          <w:lang w:eastAsia="ru-RU"/>
        </w:rPr>
        <w:t>щаться с бытовым фильтром для очистки воды;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ru-RU"/>
        </w:rPr>
      </w:pPr>
      <w:r w:rsidRPr="00B67203">
        <w:rPr>
          <w:rFonts w:ascii="Times New Roman" w:eastAsia="Times New Roman" w:hAnsi="Times New Roman" w:cs="Times New Roman"/>
          <w:color w:val="000000"/>
          <w:spacing w:val="5"/>
          <w:sz w:val="24"/>
          <w:szCs w:val="24"/>
          <w:lang w:eastAsia="ru-RU"/>
        </w:rPr>
        <w:t>владеть элементарными приемами чтения карты;</w:t>
      </w:r>
    </w:p>
    <w:p w:rsidR="00EE2A1A" w:rsidRPr="00B67203" w:rsidRDefault="00EE2A1A" w:rsidP="00B67203">
      <w:pPr>
        <w:numPr>
          <w:ilvl w:val="0"/>
          <w:numId w:val="10"/>
        </w:numPr>
        <w:shd w:val="clear" w:color="auto" w:fill="FFFFFF"/>
        <w:spacing w:after="0" w:line="240" w:lineRule="auto"/>
        <w:contextualSpacing/>
        <w:rPr>
          <w:rFonts w:ascii="Times New Roman" w:eastAsia="Times New Roman" w:hAnsi="Times New Roman" w:cs="Times New Roman"/>
          <w:color w:val="000000"/>
          <w:spacing w:val="7"/>
          <w:sz w:val="24"/>
          <w:szCs w:val="24"/>
          <w:lang w:eastAsia="ru-RU"/>
        </w:rPr>
      </w:pPr>
      <w:r w:rsidRPr="00B67203">
        <w:rPr>
          <w:rFonts w:ascii="Times New Roman" w:eastAsia="Times New Roman" w:hAnsi="Times New Roman" w:cs="Times New Roman"/>
          <w:color w:val="000000"/>
          <w:sz w:val="24"/>
          <w:szCs w:val="24"/>
          <w:lang w:eastAsia="ru-RU"/>
        </w:rPr>
        <w:t xml:space="preserve">приводить примеры городов России, стран — соседей России, </w:t>
      </w:r>
      <w:r w:rsidRPr="00B67203">
        <w:rPr>
          <w:rFonts w:ascii="Times New Roman" w:eastAsia="Times New Roman" w:hAnsi="Times New Roman" w:cs="Times New Roman"/>
          <w:color w:val="000000"/>
          <w:spacing w:val="7"/>
          <w:sz w:val="24"/>
          <w:szCs w:val="24"/>
          <w:lang w:eastAsia="ru-RU"/>
        </w:rPr>
        <w:t>стран зарубежной Европы и их столиц.</w:t>
      </w:r>
    </w:p>
    <w:p w:rsidR="0027550F" w:rsidRPr="00B67203" w:rsidRDefault="0027550F" w:rsidP="00B67203">
      <w:pPr>
        <w:spacing w:after="0" w:line="240" w:lineRule="auto"/>
        <w:rPr>
          <w:rFonts w:ascii="Times New Roman" w:hAnsi="Times New Roman" w:cs="Times New Roman"/>
          <w:b/>
          <w:sz w:val="24"/>
          <w:szCs w:val="24"/>
        </w:rPr>
      </w:pPr>
    </w:p>
    <w:p w:rsidR="0052141A" w:rsidRPr="00B67203" w:rsidRDefault="00D42208"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VI</w:t>
      </w:r>
      <w:r w:rsidRPr="00B67203">
        <w:rPr>
          <w:rFonts w:ascii="Times New Roman" w:hAnsi="Times New Roman" w:cs="Times New Roman"/>
          <w:b/>
          <w:sz w:val="24"/>
          <w:szCs w:val="24"/>
        </w:rPr>
        <w:t>. Содержание тем учебного п</w:t>
      </w:r>
      <w:r w:rsidR="00D865C0" w:rsidRPr="00B67203">
        <w:rPr>
          <w:rFonts w:ascii="Times New Roman" w:hAnsi="Times New Roman" w:cs="Times New Roman"/>
          <w:b/>
          <w:sz w:val="24"/>
          <w:szCs w:val="24"/>
        </w:rPr>
        <w:t>редмета, курса</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начале учебного года изучается тема «Как устроен мир», в которой развиваются представления детей о природе, человеке, обществе как составных частях окружающего мира, об их взаимодействии, а также об экологии как науке и ее роли в сохранении нашего природного дома.</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Далее содержание программы раскрывается в теме «Эта удивительная природа». В ней систематизированы и последовательно рассматриваются различные природные компоненты (воздух, вода, растения, животные и др.). Применительно к каждому компоненту изучаются его 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Затем изучается тема «Мы и наше здоровье», нацеленная на 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этой теме вопросам гигиены, подробно рассматривается понятие «здоровый образ жизни». Логическим продолжением данной темы является следующая — «Наша безопасность», в которой представлены основы безопасного </w:t>
      </w:r>
      <w:proofErr w:type="gramStart"/>
      <w:r w:rsidRPr="00B67203">
        <w:rPr>
          <w:rFonts w:ascii="Times New Roman" w:eastAsia="Times New Roman" w:hAnsi="Times New Roman" w:cs="Times New Roman"/>
          <w:sz w:val="24"/>
          <w:szCs w:val="24"/>
          <w:lang w:eastAsia="ru-RU"/>
        </w:rPr>
        <w:t>поведения</w:t>
      </w:r>
      <w:proofErr w:type="gramEnd"/>
      <w:r w:rsidRPr="00B67203">
        <w:rPr>
          <w:rFonts w:ascii="Times New Roman" w:eastAsia="Times New Roman" w:hAnsi="Times New Roman" w:cs="Times New Roman"/>
          <w:sz w:val="24"/>
          <w:szCs w:val="24"/>
          <w:lang w:eastAsia="ru-RU"/>
        </w:rPr>
        <w:t xml:space="preserve"> как в повседневной жизни, так и в экстремальных ситуациях. Необходимое внимание уделяется вопросам экологической безопасности.</w:t>
      </w:r>
    </w:p>
    <w:p w:rsidR="0052141A" w:rsidRPr="00B67203" w:rsidRDefault="0052141A" w:rsidP="00B67203">
      <w:pPr>
        <w:spacing w:after="0" w:line="240" w:lineRule="auto"/>
        <w:ind w:firstLine="567"/>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Важнейшие представления детей об обществе, его устройстве, взаимосвязях между человеком и обществом, обществом и природой формируются в теме «Чему учит экономика». Учебный материал данной темы отобран с учетом большой воспитательной, развивающей и практической значимости экономических знаний. Он тесно связан с </w:t>
      </w:r>
      <w:proofErr w:type="gramStart"/>
      <w:r w:rsidRPr="00B67203">
        <w:rPr>
          <w:rFonts w:ascii="Times New Roman" w:eastAsia="Times New Roman" w:hAnsi="Times New Roman" w:cs="Times New Roman"/>
          <w:sz w:val="24"/>
          <w:szCs w:val="24"/>
          <w:lang w:eastAsia="ru-RU"/>
        </w:rPr>
        <w:t>естественно-научным</w:t>
      </w:r>
      <w:proofErr w:type="gramEnd"/>
      <w:r w:rsidRPr="00B67203">
        <w:rPr>
          <w:rFonts w:ascii="Times New Roman" w:eastAsia="Times New Roman" w:hAnsi="Times New Roman" w:cs="Times New Roman"/>
          <w:sz w:val="24"/>
          <w:szCs w:val="24"/>
          <w:lang w:eastAsia="ru-RU"/>
        </w:rPr>
        <w:t xml:space="preserve"> и экологическим материалом курса и рассматривается нами как одно из ключевых направлений интеграции знаний о природе, обществе и человеке.</w:t>
      </w:r>
    </w:p>
    <w:p w:rsidR="00D42208" w:rsidRPr="00B67203" w:rsidRDefault="0052141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Подобную интегративную функцию выполняет и тема «Путешествия по городам и странам», </w:t>
      </w:r>
      <w:proofErr w:type="gramStart"/>
      <w:r w:rsidRPr="00B67203">
        <w:rPr>
          <w:rFonts w:ascii="Times New Roman" w:eastAsia="Times New Roman" w:hAnsi="Times New Roman" w:cs="Times New Roman"/>
          <w:sz w:val="24"/>
          <w:szCs w:val="24"/>
          <w:lang w:eastAsia="ru-RU"/>
        </w:rPr>
        <w:t>которой</w:t>
      </w:r>
      <w:proofErr w:type="gramEnd"/>
      <w:r w:rsidRPr="00B67203">
        <w:rPr>
          <w:rFonts w:ascii="Times New Roman" w:eastAsia="Times New Roman" w:hAnsi="Times New Roman" w:cs="Times New Roman"/>
          <w:sz w:val="24"/>
          <w:szCs w:val="24"/>
          <w:lang w:eastAsia="ru-RU"/>
        </w:rPr>
        <w:t xml:space="preserve"> завершается программа 3 класса. Учебный материал этой темы представлен в форме путешествий по городам России, по странам ближнего зарубежья, европейским странам, а также по знаменитым местам мира. Такой подход позволяет преподносить в единстве знания из областей географии, истории, экономики, экологии, раскрывая в яркой, обра</w:t>
      </w:r>
      <w:r w:rsidR="00D865C0" w:rsidRPr="00B67203">
        <w:rPr>
          <w:rFonts w:ascii="Times New Roman" w:eastAsia="Times New Roman" w:hAnsi="Times New Roman" w:cs="Times New Roman"/>
          <w:sz w:val="24"/>
          <w:szCs w:val="24"/>
          <w:lang w:eastAsia="ru-RU"/>
        </w:rPr>
        <w:t xml:space="preserve">зной форме ведущие идеи курса. </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977F5A" w:rsidRPr="00B67203">
        <w:rPr>
          <w:rFonts w:ascii="Times New Roman" w:eastAsia="Times New Roman" w:hAnsi="Times New Roman" w:cs="Times New Roman"/>
          <w:b/>
          <w:spacing w:val="-1"/>
          <w:sz w:val="24"/>
          <w:szCs w:val="24"/>
          <w:lang w:eastAsia="ru-RU"/>
        </w:rPr>
        <w:t>Как устроен мир – 7</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ее разнообразие. Растения, животные, грибы, бактерии – царства живой природы.</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Связи в природе. Роль природы в жизни людей.</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 – часть природы, разумное существо. Внутренний мир человека. Восприятие, память,</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мышление, воображение – ступеньки познания человеком окружающего мира.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Общество. Семья, народ, государство – части общества. Человек – часть общества.</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Человечество.</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sz w:val="24"/>
          <w:szCs w:val="24"/>
        </w:rPr>
        <w:t xml:space="preserve"> </w:t>
      </w:r>
      <w:r w:rsidRPr="00B67203">
        <w:rPr>
          <w:rFonts w:ascii="Times New Roman" w:eastAsia="Calibri" w:hAnsi="Times New Roman" w:cs="Times New Roman"/>
          <w:i/>
          <w:sz w:val="24"/>
          <w:szCs w:val="24"/>
        </w:rPr>
        <w:t>схемы экологических связей в природе.</w:t>
      </w:r>
    </w:p>
    <w:p w:rsidR="001544CB" w:rsidRPr="00B67203" w:rsidRDefault="001544CB" w:rsidP="00B67203">
      <w:pPr>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bCs/>
          <w:sz w:val="24"/>
          <w:szCs w:val="24"/>
        </w:rPr>
        <w:t>Природа в опасности! О маленьких ранах</w:t>
      </w:r>
      <w:proofErr w:type="gramStart"/>
      <w:r w:rsidRPr="00B67203">
        <w:rPr>
          <w:rFonts w:ascii="Times New Roman" w:eastAsia="Calibri" w:hAnsi="Times New Roman" w:cs="Times New Roman"/>
          <w:bCs/>
          <w:sz w:val="24"/>
          <w:szCs w:val="24"/>
        </w:rPr>
        <w:t>… О</w:t>
      </w:r>
      <w:proofErr w:type="gramEnd"/>
      <w:r w:rsidRPr="00B67203">
        <w:rPr>
          <w:rFonts w:ascii="Times New Roman" w:eastAsia="Calibri" w:hAnsi="Times New Roman" w:cs="Times New Roman"/>
          <w:bCs/>
          <w:sz w:val="24"/>
          <w:szCs w:val="24"/>
        </w:rPr>
        <w:t xml:space="preserve"> больших ранах. </w:t>
      </w:r>
      <w:r w:rsidRPr="00B67203">
        <w:rPr>
          <w:rFonts w:ascii="Times New Roman" w:eastAsia="Calibri" w:hAnsi="Times New Roman" w:cs="Times New Roman"/>
          <w:sz w:val="24"/>
          <w:szCs w:val="24"/>
        </w:rPr>
        <w:t>Жи</w:t>
      </w:r>
      <w:r w:rsidRPr="00B67203">
        <w:rPr>
          <w:rFonts w:ascii="Times New Roman" w:eastAsia="Calibri" w:hAnsi="Times New Roman" w:cs="Times New Roman"/>
          <w:sz w:val="24"/>
          <w:szCs w:val="24"/>
        </w:rPr>
        <w:softHyphen/>
        <w:t xml:space="preserve">вотные, вымершие по вине человека. Редкие растения и животные. </w:t>
      </w:r>
      <w:r w:rsidRPr="00B67203">
        <w:rPr>
          <w:rFonts w:ascii="Times New Roman" w:eastAsia="Calibri" w:hAnsi="Times New Roman" w:cs="Times New Roman"/>
          <w:bCs/>
          <w:sz w:val="24"/>
          <w:szCs w:val="24"/>
        </w:rPr>
        <w:t>Охрана  природы</w:t>
      </w:r>
    </w:p>
    <w:p w:rsidR="001544CB" w:rsidRPr="00B67203" w:rsidRDefault="001544CB" w:rsidP="00B67203">
      <w:pPr>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bCs/>
          <w:i/>
          <w:sz w:val="24"/>
          <w:szCs w:val="24"/>
        </w:rPr>
        <w:t>Экскурсия:</w:t>
      </w:r>
      <w:r w:rsidRPr="00B67203">
        <w:rPr>
          <w:rFonts w:ascii="Times New Roman" w:eastAsia="Calibri" w:hAnsi="Times New Roman" w:cs="Times New Roman"/>
          <w:b/>
          <w:bCs/>
          <w:sz w:val="24"/>
          <w:szCs w:val="24"/>
        </w:rPr>
        <w:t xml:space="preserve"> </w:t>
      </w:r>
      <w:r w:rsidRPr="00B67203">
        <w:rPr>
          <w:rFonts w:ascii="Times New Roman" w:eastAsia="Calibri" w:hAnsi="Times New Roman" w:cs="Times New Roman"/>
          <w:sz w:val="24"/>
          <w:szCs w:val="24"/>
        </w:rPr>
        <w:t>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r w:rsidRPr="00B67203">
        <w:rPr>
          <w:rFonts w:ascii="Times New Roman" w:eastAsia="Calibri" w:hAnsi="Times New Roman" w:cs="Times New Roman"/>
          <w:sz w:val="24"/>
          <w:szCs w:val="24"/>
        </w:rPr>
        <w:br/>
      </w:r>
      <w:r w:rsidRPr="00B67203">
        <w:rPr>
          <w:rFonts w:ascii="Times New Roman" w:eastAsia="Calibri" w:hAnsi="Times New Roman" w:cs="Times New Roman"/>
          <w:bCs/>
          <w:i/>
          <w:sz w:val="24"/>
          <w:szCs w:val="24"/>
        </w:rPr>
        <w:t>Практические работы:</w:t>
      </w:r>
      <w:r w:rsidRPr="00B67203">
        <w:rPr>
          <w:rFonts w:ascii="Times New Roman" w:eastAsia="Calibri" w:hAnsi="Times New Roman" w:cs="Times New Roman"/>
          <w:b/>
          <w:bCs/>
          <w:sz w:val="24"/>
          <w:szCs w:val="24"/>
        </w:rPr>
        <w:t xml:space="preserve"> </w:t>
      </w:r>
      <w:r w:rsidRPr="00B67203">
        <w:rPr>
          <w:rFonts w:ascii="Times New Roman" w:eastAsia="Calibri" w:hAnsi="Times New Roman" w:cs="Times New Roman"/>
          <w:sz w:val="24"/>
          <w:szCs w:val="24"/>
        </w:rPr>
        <w:t>посадка дерева или кустарника, изготовление кормушек для птиц.</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«биология», «экология», «окружающая среда», «заповедник»</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отличия живых существ от элементов неживой природы;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царства живой природы: растения, животные, грибы, микробы;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государственные символы России;</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принимаемые для охраны природы;</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2-3 названия исчезнувших животных;</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некоторых представителей растений и животных, занесенных в Красную книгу России;</w:t>
      </w:r>
    </w:p>
    <w:p w:rsidR="001544CB" w:rsidRPr="00B67203" w:rsidRDefault="001544CB" w:rsidP="00B67203">
      <w:pPr>
        <w:numPr>
          <w:ilvl w:val="0"/>
          <w:numId w:val="12"/>
        </w:numPr>
        <w:tabs>
          <w:tab w:val="num" w:pos="223"/>
        </w:tabs>
        <w:autoSpaceDE w:val="0"/>
        <w:autoSpaceDN w:val="0"/>
        <w:adjustRightInd w:val="0"/>
        <w:spacing w:after="0" w:line="240" w:lineRule="auto"/>
        <w:ind w:right="14"/>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некоторых представителей растений и животных, занесенных в Красную книгу Республики Мордовия </w:t>
      </w:r>
    </w:p>
    <w:p w:rsidR="001544CB" w:rsidRPr="00B67203" w:rsidRDefault="001544CB" w:rsidP="00B67203">
      <w:pPr>
        <w:autoSpaceDE w:val="0"/>
        <w:autoSpaceDN w:val="0"/>
        <w:adjustRightInd w:val="0"/>
        <w:spacing w:after="0" w:line="240" w:lineRule="auto"/>
        <w:ind w:right="14"/>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отличие человека от других живых существ;</w:t>
      </w:r>
    </w:p>
    <w:p w:rsidR="001544CB" w:rsidRPr="00B67203" w:rsidRDefault="001544CB" w:rsidP="00B67203">
      <w:pPr>
        <w:numPr>
          <w:ilvl w:val="0"/>
          <w:numId w:val="1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взаимосвязи между неживой и живой природой, внутри неживой природы, внутри живой природы;</w:t>
      </w:r>
    </w:p>
    <w:p w:rsidR="001544CB" w:rsidRPr="00B67203" w:rsidRDefault="001544CB" w:rsidP="00B67203">
      <w:pPr>
        <w:numPr>
          <w:ilvl w:val="0"/>
          <w:numId w:val="13"/>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природы для человека;</w:t>
      </w:r>
    </w:p>
    <w:p w:rsidR="001544CB" w:rsidRPr="00B67203" w:rsidRDefault="001544CB" w:rsidP="00B67203">
      <w:pPr>
        <w:numPr>
          <w:ilvl w:val="0"/>
          <w:numId w:val="13"/>
        </w:numPr>
        <w:shd w:val="clear" w:color="auto" w:fill="FFFFFF"/>
        <w:tabs>
          <w:tab w:val="num" w:pos="223"/>
        </w:tabs>
        <w:spacing w:after="0" w:line="240" w:lineRule="auto"/>
        <w:rPr>
          <w:rFonts w:ascii="Times New Roman" w:eastAsia="Calibri" w:hAnsi="Times New Roman" w:cs="Times New Roman"/>
          <w:spacing w:val="-1"/>
          <w:sz w:val="24"/>
          <w:szCs w:val="24"/>
        </w:rPr>
      </w:pPr>
      <w:r w:rsidRPr="00B67203">
        <w:rPr>
          <w:rFonts w:ascii="Times New Roman" w:eastAsia="Calibri" w:hAnsi="Times New Roman" w:cs="Times New Roman"/>
          <w:sz w:val="24"/>
          <w:szCs w:val="24"/>
        </w:rPr>
        <w:t>что такое общество;</w:t>
      </w:r>
      <w:r w:rsidRPr="00B67203">
        <w:rPr>
          <w:rFonts w:ascii="Times New Roman" w:eastAsia="Calibri" w:hAnsi="Times New Roman" w:cs="Times New Roman"/>
          <w:spacing w:val="-1"/>
          <w:sz w:val="24"/>
          <w:szCs w:val="24"/>
        </w:rPr>
        <w:t xml:space="preserve"> </w:t>
      </w:r>
    </w:p>
    <w:p w:rsidR="001544CB" w:rsidRPr="00B67203" w:rsidRDefault="001544CB" w:rsidP="00B67203">
      <w:pPr>
        <w:numPr>
          <w:ilvl w:val="0"/>
          <w:numId w:val="13"/>
        </w:numPr>
        <w:shd w:val="clear" w:color="auto" w:fill="FFFFFF"/>
        <w:tabs>
          <w:tab w:val="num" w:pos="223"/>
        </w:tabs>
        <w:spacing w:after="0" w:line="240" w:lineRule="auto"/>
        <w:rPr>
          <w:rFonts w:ascii="Times New Roman" w:eastAsia="Calibri" w:hAnsi="Times New Roman" w:cs="Times New Roman"/>
          <w:spacing w:val="-1"/>
          <w:sz w:val="24"/>
          <w:szCs w:val="24"/>
        </w:rPr>
      </w:pPr>
      <w:r w:rsidRPr="00B67203">
        <w:rPr>
          <w:rFonts w:ascii="Times New Roman" w:eastAsia="Calibri" w:hAnsi="Times New Roman" w:cs="Times New Roman"/>
          <w:sz w:val="24"/>
          <w:szCs w:val="24"/>
        </w:rPr>
        <w:t>ос</w:t>
      </w:r>
      <w:r w:rsidRPr="00B67203">
        <w:rPr>
          <w:rFonts w:ascii="Times New Roman" w:eastAsia="Calibri" w:hAnsi="Times New Roman" w:cs="Times New Roman"/>
          <w:sz w:val="24"/>
          <w:szCs w:val="24"/>
        </w:rPr>
        <w:softHyphen/>
        <w:t>новные экологиче</w:t>
      </w:r>
      <w:r w:rsidRPr="00B67203">
        <w:rPr>
          <w:rFonts w:ascii="Times New Roman" w:eastAsia="Calibri" w:hAnsi="Times New Roman" w:cs="Times New Roman"/>
          <w:sz w:val="24"/>
          <w:szCs w:val="24"/>
        </w:rPr>
        <w:softHyphen/>
        <w:t>ские проблемы при</w:t>
      </w:r>
      <w:r w:rsidRPr="00B67203">
        <w:rPr>
          <w:rFonts w:ascii="Times New Roman" w:eastAsia="Calibri" w:hAnsi="Times New Roman" w:cs="Times New Roman"/>
          <w:sz w:val="24"/>
          <w:szCs w:val="24"/>
        </w:rPr>
        <w:softHyphen/>
      </w:r>
      <w:r w:rsidRPr="00B67203">
        <w:rPr>
          <w:rFonts w:ascii="Times New Roman" w:eastAsia="Calibri" w:hAnsi="Times New Roman" w:cs="Times New Roman"/>
          <w:spacing w:val="-3"/>
          <w:sz w:val="24"/>
          <w:szCs w:val="24"/>
        </w:rPr>
        <w:t xml:space="preserve">роды и современного </w:t>
      </w:r>
      <w:r w:rsidRPr="00B67203">
        <w:rPr>
          <w:rFonts w:ascii="Times New Roman" w:eastAsia="Calibri" w:hAnsi="Times New Roman" w:cs="Times New Roman"/>
          <w:sz w:val="24"/>
          <w:szCs w:val="24"/>
        </w:rPr>
        <w:t>общества.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531D7E"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                  </w:t>
      </w:r>
      <w:r w:rsidR="001544CB" w:rsidRPr="00B67203">
        <w:rPr>
          <w:rFonts w:ascii="Times New Roman" w:eastAsia="Calibri" w:hAnsi="Times New Roman" w:cs="Times New Roman"/>
          <w:sz w:val="24"/>
          <w:szCs w:val="24"/>
        </w:rPr>
        <w:t>-</w:t>
      </w:r>
      <w:r w:rsidRPr="00B67203">
        <w:rPr>
          <w:rFonts w:ascii="Times New Roman" w:eastAsia="Calibri" w:hAnsi="Times New Roman" w:cs="Times New Roman"/>
          <w:sz w:val="24"/>
          <w:szCs w:val="24"/>
        </w:rPr>
        <w:t xml:space="preserve">    </w:t>
      </w:r>
      <w:r w:rsidR="001544CB" w:rsidRPr="00B67203">
        <w:rPr>
          <w:rFonts w:ascii="Times New Roman" w:eastAsia="Calibri" w:hAnsi="Times New Roman" w:cs="Times New Roman"/>
          <w:sz w:val="24"/>
          <w:szCs w:val="24"/>
        </w:rPr>
        <w:t>различать объекты природы и предметы, созданные человеком;</w:t>
      </w:r>
    </w:p>
    <w:p w:rsidR="001544CB" w:rsidRPr="00B67203" w:rsidRDefault="001544CB" w:rsidP="00B67203">
      <w:pPr>
        <w:numPr>
          <w:ilvl w:val="1"/>
          <w:numId w:val="14"/>
        </w:numPr>
        <w:tabs>
          <w:tab w:val="num" w:pos="223"/>
        </w:tabs>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различать объекты живой и неживой природы;</w:t>
      </w:r>
    </w:p>
    <w:p w:rsidR="001544CB" w:rsidRPr="00B67203" w:rsidRDefault="001544CB" w:rsidP="00B67203">
      <w:pPr>
        <w:numPr>
          <w:ilvl w:val="1"/>
          <w:numId w:val="14"/>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Cs/>
          <w:sz w:val="24"/>
          <w:szCs w:val="24"/>
          <w:lang w:eastAsia="ru-RU"/>
        </w:rPr>
        <w:t>приводить примеры экологических связей;</w:t>
      </w:r>
      <w:r w:rsidRPr="00B67203">
        <w:rPr>
          <w:rFonts w:ascii="Times New Roman" w:eastAsia="Times New Roman" w:hAnsi="Times New Roman" w:cs="Times New Roman"/>
          <w:sz w:val="24"/>
          <w:szCs w:val="24"/>
          <w:lang w:eastAsia="ru-RU"/>
        </w:rPr>
        <w:t xml:space="preserve"> </w:t>
      </w:r>
    </w:p>
    <w:p w:rsidR="001544CB" w:rsidRPr="00B67203" w:rsidRDefault="001544CB" w:rsidP="00B67203">
      <w:pPr>
        <w:numPr>
          <w:ilvl w:val="1"/>
          <w:numId w:val="14"/>
        </w:numPr>
        <w:tabs>
          <w:tab w:val="num" w:pos="223"/>
        </w:tabs>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поведения в природе;</w:t>
      </w:r>
    </w:p>
    <w:p w:rsidR="00D42208" w:rsidRPr="00B67203" w:rsidRDefault="001544CB" w:rsidP="00B67203">
      <w:pPr>
        <w:widowControl w:val="0"/>
        <w:numPr>
          <w:ilvl w:val="1"/>
          <w:numId w:val="14"/>
        </w:numPr>
        <w:shd w:val="clear" w:color="auto" w:fill="FFFFFF"/>
        <w:tabs>
          <w:tab w:val="num" w:pos="223"/>
        </w:tabs>
        <w:autoSpaceDE w:val="0"/>
        <w:autoSpaceDN w:val="0"/>
        <w:adjustRightInd w:val="0"/>
        <w:spacing w:after="0" w:line="240" w:lineRule="auto"/>
        <w:rPr>
          <w:rFonts w:ascii="Times New Roman" w:eastAsia="Calibri" w:hAnsi="Times New Roman" w:cs="Times New Roman"/>
          <w:bCs/>
          <w:sz w:val="24"/>
          <w:szCs w:val="24"/>
        </w:rPr>
      </w:pPr>
      <w:r w:rsidRPr="00B67203">
        <w:rPr>
          <w:rFonts w:ascii="Times New Roman" w:eastAsia="Calibri" w:hAnsi="Times New Roman" w:cs="Times New Roman"/>
          <w:sz w:val="24"/>
          <w:szCs w:val="24"/>
        </w:rPr>
        <w:t>использовать приобретенные знания и умения для обогащения жизненного опыта;</w:t>
      </w:r>
      <w:r w:rsidRPr="00B67203">
        <w:rPr>
          <w:rFonts w:ascii="Times New Roman" w:eastAsia="Calibri" w:hAnsi="Times New Roman" w:cs="Times New Roman"/>
          <w:spacing w:val="2"/>
          <w:sz w:val="24"/>
          <w:szCs w:val="24"/>
        </w:rPr>
        <w:t xml:space="preserve"> </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 xml:space="preserve">Эта удивительная природа – </w:t>
      </w:r>
      <w:r w:rsidR="00D42208" w:rsidRPr="00B67203">
        <w:rPr>
          <w:rFonts w:ascii="Times New Roman" w:eastAsia="Times New Roman" w:hAnsi="Times New Roman" w:cs="Times New Roman"/>
          <w:b/>
          <w:spacing w:val="-1"/>
          <w:sz w:val="24"/>
          <w:szCs w:val="24"/>
          <w:lang w:eastAsia="ru-RU"/>
        </w:rPr>
        <w:t>1</w:t>
      </w:r>
      <w:r w:rsidR="006013BB" w:rsidRPr="00B67203">
        <w:rPr>
          <w:rFonts w:ascii="Times New Roman" w:eastAsia="Times New Roman" w:hAnsi="Times New Roman" w:cs="Times New Roman"/>
          <w:b/>
          <w:spacing w:val="-1"/>
          <w:sz w:val="24"/>
          <w:szCs w:val="24"/>
          <w:lang w:eastAsia="ru-RU"/>
        </w:rPr>
        <w:t>9</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Тела, вещества, частицы. Разнообразие веществ. Твердые, жидкие, газообразные тела и вещества.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Воздух. Свойства воздуха. Состав воздуха. Значение воздуха для живых организмов. Источники загрязнения воздуха. Охрана воздуха от загрязнений.</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Демонстрация:</w:t>
      </w:r>
      <w:r w:rsidRPr="00B67203">
        <w:rPr>
          <w:rFonts w:ascii="Times New Roman" w:eastAsia="Times New Roman" w:hAnsi="Times New Roman" w:cs="Times New Roman"/>
          <w:i/>
          <w:sz w:val="24"/>
          <w:szCs w:val="24"/>
          <w:lang w:eastAsia="ru-RU"/>
        </w:rPr>
        <w:t xml:space="preserve"> опыты, доказывающие, что вещества состоят из мельчайших частиц.</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 твер</w:t>
      </w:r>
      <w:r w:rsidRPr="00B67203">
        <w:rPr>
          <w:rFonts w:ascii="Times New Roman" w:eastAsia="Calibri" w:hAnsi="Times New Roman" w:cs="Times New Roman"/>
          <w:i/>
          <w:sz w:val="24"/>
          <w:szCs w:val="24"/>
        </w:rPr>
        <w:softHyphen/>
        <w:t>дом, жидком, газообразном веществе.</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bCs/>
          <w:i/>
          <w:sz w:val="24"/>
          <w:szCs w:val="24"/>
        </w:rPr>
        <w:t>Практические работы:</w:t>
      </w:r>
      <w:r w:rsidRPr="00B67203">
        <w:rPr>
          <w:rFonts w:ascii="Times New Roman" w:eastAsia="Calibri" w:hAnsi="Times New Roman" w:cs="Times New Roman"/>
          <w:sz w:val="24"/>
          <w:szCs w:val="24"/>
        </w:rPr>
        <w:t xml:space="preserve"> обнаружение крахмала в продуктах питания;</w:t>
      </w:r>
    </w:p>
    <w:p w:rsidR="001544CB" w:rsidRPr="00B67203" w:rsidRDefault="001544CB" w:rsidP="00B67203">
      <w:pPr>
        <w:spacing w:after="0" w:line="240" w:lineRule="auto"/>
        <w:rPr>
          <w:rFonts w:ascii="Times New Roman" w:eastAsia="Calibri" w:hAnsi="Times New Roman" w:cs="Times New Roman"/>
          <w:i/>
          <w:spacing w:val="70"/>
          <w:sz w:val="24"/>
          <w:szCs w:val="24"/>
        </w:rPr>
      </w:pPr>
      <w:r w:rsidRPr="00B67203">
        <w:rPr>
          <w:rFonts w:ascii="Times New Roman" w:eastAsia="Calibri" w:hAnsi="Times New Roman" w:cs="Times New Roman"/>
          <w:spacing w:val="-4"/>
          <w:sz w:val="24"/>
          <w:szCs w:val="24"/>
        </w:rPr>
        <w:t xml:space="preserve">Воздух - смесь </w:t>
      </w:r>
      <w:r w:rsidRPr="00B67203">
        <w:rPr>
          <w:rFonts w:ascii="Times New Roman" w:eastAsia="Calibri" w:hAnsi="Times New Roman" w:cs="Times New Roman"/>
          <w:sz w:val="24"/>
          <w:szCs w:val="24"/>
        </w:rPr>
        <w:t>газообразных веществ: азота, кислорода и углекислого газа. Л</w:t>
      </w:r>
      <w:r w:rsidRPr="00B67203">
        <w:rPr>
          <w:rFonts w:ascii="Times New Roman" w:eastAsia="Calibri" w:hAnsi="Times New Roman" w:cs="Times New Roman"/>
          <w:spacing w:val="-4"/>
          <w:sz w:val="24"/>
          <w:szCs w:val="24"/>
        </w:rPr>
        <w:t xml:space="preserve">егко определяемые </w:t>
      </w:r>
      <w:r w:rsidRPr="00B67203">
        <w:rPr>
          <w:rFonts w:ascii="Times New Roman" w:eastAsia="Calibri" w:hAnsi="Times New Roman" w:cs="Times New Roman"/>
          <w:spacing w:val="-5"/>
          <w:sz w:val="24"/>
          <w:szCs w:val="24"/>
        </w:rPr>
        <w:t>свойства воздуха</w:t>
      </w:r>
      <w:r w:rsidRPr="00B67203">
        <w:rPr>
          <w:rFonts w:ascii="Times New Roman" w:eastAsia="Calibri" w:hAnsi="Times New Roman" w:cs="Times New Roman"/>
          <w:spacing w:val="-3"/>
          <w:sz w:val="24"/>
          <w:szCs w:val="24"/>
        </w:rPr>
        <w:t>. Значе</w:t>
      </w:r>
      <w:r w:rsidRPr="00B67203">
        <w:rPr>
          <w:rFonts w:ascii="Times New Roman" w:eastAsia="Calibri" w:hAnsi="Times New Roman" w:cs="Times New Roman"/>
          <w:spacing w:val="-2"/>
          <w:sz w:val="24"/>
          <w:szCs w:val="24"/>
        </w:rPr>
        <w:t>ние воздуха для растений, животных, человека.</w:t>
      </w:r>
      <w:r w:rsidRPr="00B67203">
        <w:rPr>
          <w:rFonts w:ascii="Times New Roman" w:eastAsia="Calibri" w:hAnsi="Times New Roman" w:cs="Times New Roman"/>
          <w:sz w:val="24"/>
          <w:szCs w:val="24"/>
        </w:rPr>
        <w:t xml:space="preserve"> Источники загрязнения воздуха. Влияние за</w:t>
      </w:r>
      <w:r w:rsidRPr="00B67203">
        <w:rPr>
          <w:rFonts w:ascii="Times New Roman" w:eastAsia="Calibri" w:hAnsi="Times New Roman" w:cs="Times New Roman"/>
          <w:sz w:val="24"/>
          <w:szCs w:val="24"/>
        </w:rPr>
        <w:softHyphen/>
        <w:t>грязнений воздуха на организмы. Охрана воздуха от загрязнений</w:t>
      </w:r>
      <w:r w:rsidRPr="00B67203">
        <w:rPr>
          <w:rFonts w:ascii="Times New Roman" w:eastAsia="Calibri" w:hAnsi="Times New Roman" w:cs="Times New Roman"/>
          <w:i/>
          <w:spacing w:val="70"/>
          <w:sz w:val="24"/>
          <w:szCs w:val="24"/>
        </w:rPr>
        <w:t xml:space="preserve"> </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опыты, показывающие расширение воздуха при нагревании, сжатие при охлаждении.</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воздуха при нагревании, при охлаждении</w:t>
      </w:r>
      <w:r w:rsidRPr="00B67203">
        <w:rPr>
          <w:rFonts w:ascii="Times New Roman" w:eastAsia="Calibri" w:hAnsi="Times New Roman" w:cs="Times New Roman"/>
          <w:sz w:val="24"/>
          <w:szCs w:val="24"/>
        </w:rPr>
        <w:t>.</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2"/>
          <w:sz w:val="24"/>
          <w:szCs w:val="24"/>
          <w:lang w:eastAsia="ru-RU"/>
        </w:rPr>
        <w:t>Вода. Легко определяемые свойства воды</w:t>
      </w:r>
      <w:r w:rsidRPr="00B67203">
        <w:rPr>
          <w:rFonts w:ascii="Times New Roman" w:eastAsia="Times New Roman" w:hAnsi="Times New Roman" w:cs="Times New Roman"/>
          <w:sz w:val="24"/>
          <w:szCs w:val="24"/>
          <w:lang w:eastAsia="ru-RU"/>
        </w:rPr>
        <w:t>. Вода — растворитель. Очистка воды от приме</w:t>
      </w:r>
      <w:r w:rsidRPr="00B67203">
        <w:rPr>
          <w:rFonts w:ascii="Times New Roman" w:eastAsia="Times New Roman" w:hAnsi="Times New Roman" w:cs="Times New Roman"/>
          <w:sz w:val="24"/>
          <w:szCs w:val="24"/>
          <w:lang w:eastAsia="ru-RU"/>
        </w:rPr>
        <w:softHyphen/>
        <w:t>сей с помощью фильтра. Три состояния воды. Круговорот воды в природе. Значение воды для растений, животных, человека. Источники загрязнения воды. Влияние за</w:t>
      </w:r>
      <w:r w:rsidRPr="00B67203">
        <w:rPr>
          <w:rFonts w:ascii="Times New Roman" w:eastAsia="Times New Roman" w:hAnsi="Times New Roman" w:cs="Times New Roman"/>
          <w:sz w:val="24"/>
          <w:szCs w:val="24"/>
          <w:lang w:eastAsia="ru-RU"/>
        </w:rPr>
        <w:softHyphen/>
        <w:t>грязнений воды на организмы. Охрана воды от загрязне</w:t>
      </w:r>
      <w:r w:rsidRPr="00B67203">
        <w:rPr>
          <w:rFonts w:ascii="Times New Roman" w:eastAsia="Times New Roman" w:hAnsi="Times New Roman" w:cs="Times New Roman"/>
          <w:sz w:val="24"/>
          <w:szCs w:val="24"/>
          <w:lang w:eastAsia="ru-RU"/>
        </w:rPr>
        <w:softHyphen/>
        <w:t>ний. Необ</w:t>
      </w:r>
      <w:r w:rsidRPr="00B67203">
        <w:rPr>
          <w:rFonts w:ascii="Times New Roman" w:eastAsia="Times New Roman" w:hAnsi="Times New Roman" w:cs="Times New Roman"/>
          <w:sz w:val="24"/>
          <w:szCs w:val="24"/>
          <w:lang w:eastAsia="ru-RU"/>
        </w:rPr>
        <w:softHyphen/>
        <w:t>ходимость экономии воды при ее использовании.</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 xml:space="preserve">Практические </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i/>
          <w:sz w:val="24"/>
          <w:szCs w:val="24"/>
          <w:lang w:eastAsia="ru-RU"/>
        </w:rPr>
        <w:t xml:space="preserve"> свойства воды, очистка загряз</w:t>
      </w:r>
      <w:r w:rsidRPr="00B67203">
        <w:rPr>
          <w:rFonts w:ascii="Times New Roman" w:eastAsia="Times New Roman" w:hAnsi="Times New Roman" w:cs="Times New Roman"/>
          <w:i/>
          <w:sz w:val="24"/>
          <w:szCs w:val="24"/>
          <w:lang w:eastAsia="ru-RU"/>
        </w:rPr>
        <w:softHyphen/>
        <w:t>ненной воды с помощью фильтра.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Демонстрации:</w:t>
      </w:r>
      <w:r w:rsidRPr="00B67203">
        <w:rPr>
          <w:rFonts w:ascii="Times New Roman" w:eastAsia="Times New Roman" w:hAnsi="Times New Roman" w:cs="Times New Roman"/>
          <w:i/>
          <w:sz w:val="24"/>
          <w:szCs w:val="24"/>
          <w:lang w:eastAsia="ru-RU"/>
        </w:rPr>
        <w:t xml:space="preserve"> опыты, показывающие раство</w:t>
      </w:r>
      <w:r w:rsidRPr="00B67203">
        <w:rPr>
          <w:rFonts w:ascii="Times New Roman" w:eastAsia="Times New Roman" w:hAnsi="Times New Roman" w:cs="Times New Roman"/>
          <w:i/>
          <w:sz w:val="24"/>
          <w:szCs w:val="24"/>
          <w:lang w:eastAsia="ru-RU"/>
        </w:rPr>
        <w:softHyphen/>
        <w:t>рение вещества в воде, расширение воды при нагревании, сжатие при охлаждении, круго</w:t>
      </w:r>
      <w:r w:rsidRPr="00B67203">
        <w:rPr>
          <w:rFonts w:ascii="Times New Roman" w:eastAsia="Times New Roman" w:hAnsi="Times New Roman" w:cs="Times New Roman"/>
          <w:i/>
          <w:sz w:val="24"/>
          <w:szCs w:val="24"/>
          <w:lang w:eastAsia="ru-RU"/>
        </w:rPr>
        <w:softHyphen/>
        <w:t>ворот воды.</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расположение частиц воды в твердом, жидком и газообразном состоянии; схемы круговорота воды в природе.</w:t>
      </w:r>
    </w:p>
    <w:p w:rsidR="001544CB" w:rsidRPr="00B67203" w:rsidRDefault="001544CB" w:rsidP="00B67203">
      <w:pPr>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  </w:t>
      </w:r>
      <w:r w:rsidRPr="00B67203">
        <w:rPr>
          <w:rFonts w:ascii="Times New Roman" w:eastAsia="Times New Roman" w:hAnsi="Times New Roman" w:cs="Times New Roman"/>
          <w:sz w:val="24"/>
          <w:szCs w:val="24"/>
          <w:lang w:eastAsia="ru-RU"/>
        </w:rPr>
        <w:t>Разрушение твердых пород под действием воды, ветра, растений, изменений температуры.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 показывающий расширение твер</w:t>
      </w:r>
      <w:r w:rsidRPr="00B67203">
        <w:rPr>
          <w:rFonts w:ascii="Times New Roman" w:eastAsia="Calibri" w:hAnsi="Times New Roman" w:cs="Times New Roman"/>
          <w:i/>
          <w:sz w:val="24"/>
          <w:szCs w:val="24"/>
        </w:rPr>
        <w:softHyphen/>
        <w:t>дого тела при нагревании.</w:t>
      </w:r>
    </w:p>
    <w:p w:rsidR="001544CB" w:rsidRPr="00B67203" w:rsidRDefault="001544CB" w:rsidP="00B67203">
      <w:pPr>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Почва. Состав почвы. Живые существа почвы. Плодородие — главное свойство почвы. Образование перегноя из остатков растений, животных. Образование со</w:t>
      </w:r>
      <w:r w:rsidRPr="00B67203">
        <w:rPr>
          <w:rFonts w:ascii="Times New Roman" w:eastAsia="Times New Roman" w:hAnsi="Times New Roman" w:cs="Times New Roman"/>
          <w:sz w:val="24"/>
          <w:szCs w:val="24"/>
          <w:lang w:eastAsia="ru-RU"/>
        </w:rPr>
        <w:softHyphen/>
        <w:t>лей из перегноя. Роль микробов в этих процессах. Погло</w:t>
      </w:r>
      <w:r w:rsidRPr="00B67203">
        <w:rPr>
          <w:rFonts w:ascii="Times New Roman" w:eastAsia="Times New Roman" w:hAnsi="Times New Roman" w:cs="Times New Roman"/>
          <w:sz w:val="24"/>
          <w:szCs w:val="24"/>
          <w:lang w:eastAsia="ru-RU"/>
        </w:rPr>
        <w:softHyphen/>
        <w:t>щение растениями из почвы растворенных в воде солей. Представление об образовании почвы, роли организ</w:t>
      </w:r>
      <w:r w:rsidRPr="00B67203">
        <w:rPr>
          <w:rFonts w:ascii="Times New Roman" w:eastAsia="Times New Roman" w:hAnsi="Times New Roman" w:cs="Times New Roman"/>
          <w:sz w:val="24"/>
          <w:szCs w:val="24"/>
          <w:lang w:eastAsia="ru-RU"/>
        </w:rPr>
        <w:softHyphen/>
        <w:t xml:space="preserve">мов в этом процессе. Значение почвы для живой природы. Разрушение почвы. </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Практическая</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работа:</w:t>
      </w:r>
      <w:r w:rsidRPr="00B67203">
        <w:rPr>
          <w:rFonts w:ascii="Times New Roman" w:eastAsia="Times New Roman" w:hAnsi="Times New Roman" w:cs="Times New Roman"/>
          <w:i/>
          <w:sz w:val="24"/>
          <w:szCs w:val="24"/>
          <w:lang w:eastAsia="ru-RU"/>
        </w:rPr>
        <w:t xml:space="preserve"> рассматривание образ</w:t>
      </w:r>
      <w:r w:rsidRPr="00B67203">
        <w:rPr>
          <w:rFonts w:ascii="Times New Roman" w:eastAsia="Times New Roman" w:hAnsi="Times New Roman" w:cs="Times New Roman"/>
          <w:i/>
          <w:sz w:val="24"/>
          <w:szCs w:val="24"/>
          <w:lang w:eastAsia="ru-RU"/>
        </w:rPr>
        <w:softHyphen/>
        <w:t>цов почв.</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что растения получают из почвы.</w:t>
      </w:r>
    </w:p>
    <w:p w:rsidR="001544CB" w:rsidRPr="00B67203" w:rsidRDefault="001544CB" w:rsidP="00B67203">
      <w:pPr>
        <w:spacing w:after="0" w:line="240" w:lineRule="auto"/>
        <w:rPr>
          <w:rFonts w:ascii="Times New Roman" w:eastAsia="Calibri" w:hAnsi="Times New Roman" w:cs="Times New Roman"/>
          <w:i/>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опыты, выявляющие состав почвы.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Ботаника — наука о растениях. </w:t>
      </w:r>
      <w:proofErr w:type="gramStart"/>
      <w:r w:rsidRPr="00B67203">
        <w:rPr>
          <w:rFonts w:ascii="Times New Roman" w:eastAsia="Calibri" w:hAnsi="Times New Roman" w:cs="Times New Roman"/>
          <w:sz w:val="24"/>
          <w:szCs w:val="24"/>
        </w:rPr>
        <w:t>Органы растения (корень, стебель, лист, цветок, плод с семенами) и их функции («работа»).</w:t>
      </w:r>
      <w:proofErr w:type="gramEnd"/>
      <w:r w:rsidRPr="00B67203">
        <w:rPr>
          <w:rFonts w:ascii="Times New Roman" w:eastAsia="Calibri" w:hAnsi="Times New Roman" w:cs="Times New Roman"/>
          <w:sz w:val="24"/>
          <w:szCs w:val="24"/>
        </w:rPr>
        <w:t xml:space="preserve"> Виды растений. Разнообразие растений: водоросли, мхи, папоротники, хвойные, цветковые. Некоторые отличительные признаки этих групп растений. Представление о получении растением из углекислого газа и воды на свету питательных веществ сахара и крахмала, выделении кислорода. Растения — источник питательных веществ и кислорода для живот</w:t>
      </w:r>
      <w:r w:rsidRPr="00B67203">
        <w:rPr>
          <w:rFonts w:ascii="Times New Roman" w:eastAsia="Calibri" w:hAnsi="Times New Roman" w:cs="Times New Roman"/>
          <w:sz w:val="24"/>
          <w:szCs w:val="24"/>
        </w:rPr>
        <w:softHyphen/>
        <w:t>ных и человека. Приспособленность организмов к условиям жизни. Размножение и развитие растений: представление об опылении, о распространении плодов и семян, о развитии  растения   из   семени.   Роль   растений   в   природе  и  жизни людей, бережное</w:t>
      </w:r>
      <w:r w:rsidRPr="00B67203">
        <w:rPr>
          <w:rFonts w:ascii="Times New Roman" w:eastAsia="Calibri" w:hAnsi="Times New Roman" w:cs="Times New Roman"/>
          <w:spacing w:val="-2"/>
          <w:sz w:val="24"/>
          <w:szCs w:val="24"/>
        </w:rPr>
        <w:t xml:space="preserve"> отношение человека к растениям.</w:t>
      </w:r>
      <w:r w:rsidRPr="00B67203">
        <w:rPr>
          <w:rFonts w:ascii="Times New Roman" w:eastAsia="Calibri" w:hAnsi="Times New Roman" w:cs="Times New Roman"/>
          <w:sz w:val="24"/>
          <w:szCs w:val="24"/>
        </w:rPr>
        <w:t xml:space="preserve"> Уменьшение численности и разнообразия дикорасту</w:t>
      </w:r>
      <w:r w:rsidRPr="00B67203">
        <w:rPr>
          <w:rFonts w:ascii="Times New Roman" w:eastAsia="Calibri" w:hAnsi="Times New Roman" w:cs="Times New Roman"/>
          <w:sz w:val="24"/>
          <w:szCs w:val="24"/>
        </w:rPr>
        <w:softHyphen/>
        <w:t>щих растений. Охрана расте</w:t>
      </w:r>
      <w:r w:rsidRPr="00B67203">
        <w:rPr>
          <w:rFonts w:ascii="Times New Roman" w:eastAsia="Calibri" w:hAnsi="Times New Roman" w:cs="Times New Roman"/>
          <w:sz w:val="24"/>
          <w:szCs w:val="24"/>
        </w:rPr>
        <w:softHyphen/>
        <w:t>ний. Растения Красной книги. Роль ботаниче</w:t>
      </w:r>
      <w:r w:rsidRPr="00B67203">
        <w:rPr>
          <w:rFonts w:ascii="Times New Roman" w:eastAsia="Calibri" w:hAnsi="Times New Roman" w:cs="Times New Roman"/>
          <w:sz w:val="24"/>
          <w:szCs w:val="24"/>
        </w:rPr>
        <w:softHyphen/>
        <w:t xml:space="preserve">ских садов в охране растений. Правила поведения в природе. </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i/>
          <w:sz w:val="24"/>
          <w:szCs w:val="24"/>
          <w:lang w:eastAsia="ru-RU"/>
        </w:rPr>
        <w:t xml:space="preserve"> рассматривание гербарных экземпляров растений, нахождение их органов, сравнение органов разных растений; рассматри</w:t>
      </w:r>
      <w:r w:rsidRPr="00B67203">
        <w:rPr>
          <w:rFonts w:ascii="Times New Roman" w:eastAsia="Times New Roman" w:hAnsi="Times New Roman" w:cs="Times New Roman"/>
          <w:i/>
          <w:sz w:val="24"/>
          <w:szCs w:val="24"/>
          <w:lang w:eastAsia="ru-RU"/>
        </w:rPr>
        <w:softHyphen/>
        <w:t>вание плодов и семян растений, определение признаков их приспособленности к распространению ветром, жи</w:t>
      </w:r>
      <w:r w:rsidRPr="00B67203">
        <w:rPr>
          <w:rFonts w:ascii="Times New Roman" w:eastAsia="Times New Roman" w:hAnsi="Times New Roman" w:cs="Times New Roman"/>
          <w:i/>
          <w:sz w:val="24"/>
          <w:szCs w:val="24"/>
          <w:lang w:eastAsia="ru-RU"/>
        </w:rPr>
        <w:softHyphen/>
        <w:t>вотным.</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развитие рас</w:t>
      </w:r>
      <w:r w:rsidRPr="00B67203">
        <w:rPr>
          <w:rFonts w:ascii="Times New Roman" w:eastAsia="Times New Roman" w:hAnsi="Times New Roman" w:cs="Times New Roman"/>
          <w:i/>
          <w:sz w:val="24"/>
          <w:szCs w:val="24"/>
          <w:lang w:eastAsia="ru-RU"/>
        </w:rPr>
        <w:softHyphen/>
        <w:t>тения из семени.</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Демонстрация:</w:t>
      </w:r>
      <w:r w:rsidRPr="00B67203">
        <w:rPr>
          <w:rFonts w:ascii="Times New Roman" w:eastAsia="Calibri" w:hAnsi="Times New Roman" w:cs="Times New Roman"/>
          <w:i/>
          <w:sz w:val="24"/>
          <w:szCs w:val="24"/>
        </w:rPr>
        <w:t xml:space="preserve"> знаки к правилам поведения в природе.</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Зоология — наука о животных. </w:t>
      </w:r>
      <w:proofErr w:type="gramStart"/>
      <w:r w:rsidRPr="00B67203">
        <w:rPr>
          <w:rFonts w:ascii="Times New Roman" w:eastAsia="Times New Roman" w:hAnsi="Times New Roman" w:cs="Times New Roman"/>
          <w:sz w:val="24"/>
          <w:szCs w:val="24"/>
          <w:lang w:eastAsia="ru-RU"/>
        </w:rPr>
        <w:t>Разнообразие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B67203">
        <w:rPr>
          <w:rFonts w:ascii="Times New Roman" w:eastAsia="Times New Roman" w:hAnsi="Times New Roman" w:cs="Times New Roman"/>
          <w:sz w:val="24"/>
          <w:szCs w:val="24"/>
          <w:lang w:eastAsia="ru-RU"/>
        </w:rPr>
        <w:t xml:space="preserve"> Некоторые отличительные признаки этих групп животных. Виды жи</w:t>
      </w:r>
      <w:r w:rsidRPr="00B67203">
        <w:rPr>
          <w:rFonts w:ascii="Times New Roman" w:eastAsia="Times New Roman" w:hAnsi="Times New Roman" w:cs="Times New Roman"/>
          <w:sz w:val="24"/>
          <w:szCs w:val="24"/>
          <w:lang w:eastAsia="ru-RU"/>
        </w:rPr>
        <w:softHyphen/>
        <w:t>вотных. Растительноядные, насекомоядные, хищные, всеядные животные. Роль хищников в природе. Цепи питания, сеть питания (пищевая сеть). Экологическая пирамида. На</w:t>
      </w:r>
      <w:r w:rsidRPr="00B67203">
        <w:rPr>
          <w:rFonts w:ascii="Times New Roman" w:eastAsia="Times New Roman" w:hAnsi="Times New Roman" w:cs="Times New Roman"/>
          <w:sz w:val="24"/>
          <w:szCs w:val="24"/>
          <w:lang w:eastAsia="ru-RU"/>
        </w:rPr>
        <w:softHyphen/>
        <w:t>рушение человеком природных цепей питания и отрица</w:t>
      </w:r>
      <w:r w:rsidRPr="00B67203">
        <w:rPr>
          <w:rFonts w:ascii="Times New Roman" w:eastAsia="Times New Roman" w:hAnsi="Times New Roman" w:cs="Times New Roman"/>
          <w:sz w:val="24"/>
          <w:szCs w:val="24"/>
          <w:lang w:eastAsia="ru-RU"/>
        </w:rPr>
        <w:softHyphen/>
        <w:t xml:space="preserve">тельные последствия этого явления. Приспособленность организмов к условиям жизни. </w:t>
      </w:r>
      <w:proofErr w:type="gramStart"/>
      <w:r w:rsidRPr="00B67203">
        <w:rPr>
          <w:rFonts w:ascii="Times New Roman" w:eastAsia="Times New Roman" w:hAnsi="Times New Roman" w:cs="Times New Roman"/>
          <w:sz w:val="24"/>
          <w:szCs w:val="24"/>
          <w:lang w:eastAsia="ru-RU"/>
        </w:rPr>
        <w:t>Размножение и развитие животных: насекомых (на примере бабочки), рыб, земноводных, пресмыкающихся, птиц, млекопитающих.</w:t>
      </w:r>
      <w:proofErr w:type="gramEnd"/>
      <w:r w:rsidRPr="00B67203">
        <w:rPr>
          <w:rFonts w:ascii="Times New Roman" w:eastAsia="Times New Roman" w:hAnsi="Times New Roman" w:cs="Times New Roman"/>
          <w:sz w:val="24"/>
          <w:szCs w:val="24"/>
          <w:lang w:eastAsia="ru-RU"/>
        </w:rPr>
        <w:t xml:space="preserve"> Забота о по</w:t>
      </w:r>
      <w:r w:rsidRPr="00B67203">
        <w:rPr>
          <w:rFonts w:ascii="Times New Roman" w:eastAsia="Times New Roman" w:hAnsi="Times New Roman" w:cs="Times New Roman"/>
          <w:sz w:val="24"/>
          <w:szCs w:val="24"/>
          <w:lang w:eastAsia="ru-RU"/>
        </w:rPr>
        <w:softHyphen/>
        <w:t>томстве у животных. Значение животных в природе и жизни че</w:t>
      </w:r>
      <w:r w:rsidRPr="00B67203">
        <w:rPr>
          <w:rFonts w:ascii="Times New Roman" w:eastAsia="Times New Roman" w:hAnsi="Times New Roman" w:cs="Times New Roman"/>
          <w:sz w:val="24"/>
          <w:szCs w:val="24"/>
          <w:lang w:eastAsia="ru-RU"/>
        </w:rPr>
        <w:softHyphen/>
        <w:t xml:space="preserve">ловека. Уменьшение численности и разнообразия диких животных. Охрана животных. Животные Красной книги. Роль заповедников, национальных парков, зоопарков в охране животных. Правила поведения в природе.       </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i/>
          <w:sz w:val="24"/>
          <w:szCs w:val="24"/>
          <w:lang w:eastAsia="ru-RU"/>
        </w:rPr>
      </w:pPr>
      <w:proofErr w:type="gramStart"/>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цепи питания; сети питания (пищевая сеть); экологическая пирамида; развитие бабочки, лягушки, рыб, птиц.</w:t>
      </w:r>
      <w:proofErr w:type="gramEnd"/>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 xml:space="preserve">  Демонстрации:</w:t>
      </w:r>
      <w:r w:rsidRPr="00B67203">
        <w:rPr>
          <w:rFonts w:ascii="Times New Roman" w:eastAsia="Times New Roman" w:hAnsi="Times New Roman" w:cs="Times New Roman"/>
          <w:i/>
          <w:sz w:val="24"/>
          <w:szCs w:val="24"/>
          <w:lang w:eastAsia="ru-RU"/>
        </w:rPr>
        <w:t xml:space="preserve"> знаки к правилам поведения в природе.</w:t>
      </w:r>
    </w:p>
    <w:p w:rsidR="001544CB" w:rsidRPr="00B67203" w:rsidRDefault="001544CB" w:rsidP="00B67203">
      <w:pPr>
        <w:autoSpaceDE w:val="0"/>
        <w:autoSpaceDN w:val="0"/>
        <w:adjustRightInd w:val="0"/>
        <w:spacing w:after="0" w:line="240" w:lineRule="auto"/>
        <w:ind w:right="106"/>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Царство грибов. Особенности строения гриба. Подземная часть гриба – грибница. Её значение для гриба и образования перегноя. Связь грибов и растений: грибница помогает корням всасывать из почвы воду и соли, а взамен получает питательные вещества, которые растения производят на свету. Бережное отношение к грибам. Грибы из Красной книги России. Съедобные и несъедобные грибы. Правила сбора грибов.</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строение гриба.</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lastRenderedPageBreak/>
        <w:t xml:space="preserve">     Великий круговорот жизни – круговорот веще</w:t>
      </w:r>
      <w:proofErr w:type="gramStart"/>
      <w:r w:rsidRPr="00B67203">
        <w:rPr>
          <w:rFonts w:ascii="Times New Roman" w:eastAsia="Calibri" w:hAnsi="Times New Roman" w:cs="Times New Roman"/>
          <w:sz w:val="24"/>
          <w:szCs w:val="24"/>
        </w:rPr>
        <w:t>ств в пр</w:t>
      </w:r>
      <w:proofErr w:type="gramEnd"/>
      <w:r w:rsidRPr="00B67203">
        <w:rPr>
          <w:rFonts w:ascii="Times New Roman" w:eastAsia="Calibri" w:hAnsi="Times New Roman" w:cs="Times New Roman"/>
          <w:sz w:val="24"/>
          <w:szCs w:val="24"/>
        </w:rPr>
        <w:t xml:space="preserve">ироде. </w:t>
      </w:r>
      <w:proofErr w:type="gramStart"/>
      <w:r w:rsidRPr="00B67203">
        <w:rPr>
          <w:rFonts w:ascii="Times New Roman" w:eastAsia="Calibri" w:hAnsi="Times New Roman" w:cs="Times New Roman"/>
          <w:sz w:val="24"/>
          <w:szCs w:val="24"/>
        </w:rPr>
        <w:t>Основные звенья круговорота: растения – производители, животные – потребители, бактерии и грибы – разрушители.</w:t>
      </w:r>
      <w:proofErr w:type="gramEnd"/>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«тело», «вещество», «частица», «химия», «поваренная соль», «кислота», «крахмал», «фильтр», «состояние», «испарение», «круговорот», «почва», «плодородие», «ботаника», «вид», «опыление», «ботанический сад», «зоология», «земноводные», «пресмыкающиеся», «хищники», «млекопитающие», «цепь питания», «сеть питания», «экологическая пирамида», «личинка», куколка», «малек», «головастик», «грибница», «производители», «потребители», «разрушители»;</w:t>
      </w:r>
      <w:proofErr w:type="gramEnd"/>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обнаружить крахмал в продуктах питания;</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 воздуха, воды, почвы;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воздуха, воды;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воздуха, воды для живых организмов</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отчего загрязняется воздух, вода;</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нужно делать людям, чтобы воздух и вода был чистым;</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три состояния воды; </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главное свойство почвы;</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растений и животных для природы и человека;</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группы растений: водоросли, мхи, папоротники, хвойные и цветковые растения;</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отличительные признаки этих групп растений;</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распространяются семена и плоды растений;</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какие условия нужны для прорастания семян;</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причины уменьшения дикорастущих растений: хозяйственная деятельность людей, сбор букетов, </w:t>
      </w:r>
      <w:proofErr w:type="spellStart"/>
      <w:r w:rsidRPr="00B67203">
        <w:rPr>
          <w:rFonts w:ascii="Times New Roman" w:eastAsia="Times New Roman" w:hAnsi="Times New Roman" w:cs="Times New Roman"/>
          <w:sz w:val="24"/>
          <w:szCs w:val="24"/>
          <w:lang w:eastAsia="ru-RU"/>
        </w:rPr>
        <w:t>вытаптывание</w:t>
      </w:r>
      <w:proofErr w:type="spellEnd"/>
      <w:r w:rsidRPr="00B67203">
        <w:rPr>
          <w:rFonts w:ascii="Times New Roman" w:eastAsia="Times New Roman" w:hAnsi="Times New Roman" w:cs="Times New Roman"/>
          <w:sz w:val="24"/>
          <w:szCs w:val="24"/>
          <w:lang w:eastAsia="ru-RU"/>
        </w:rPr>
        <w:t xml:space="preserve">, неправильный сбор лекарственных трав;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несколько представителей растений, грибов и животных из Красной книги России;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причины уменьшения диких животных: вырубка лесов, загрязнение воды, неумеренная охота, неправильное поведение человека в природе, хозяйственная деятельность людей; </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группы животных: черви, моллюски, иглокожие, ракообразные, паукообразные, насекомые, рыбы, земноводные, пресмыкающиеся, птицы, звери;</w:t>
      </w:r>
      <w:proofErr w:type="gramEnd"/>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группы животных по особенностям питания: растительноядные, насекомоядные, хищные, всеядные;</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размножаются и развиваются насекомые, рыбы, земноводные, пресмыкающиеся, птицы, звери;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строение гриба;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какие грибы относятся к </w:t>
      </w:r>
      <w:proofErr w:type="gramStart"/>
      <w:r w:rsidRPr="00B67203">
        <w:rPr>
          <w:rFonts w:ascii="Times New Roman" w:eastAsia="Times New Roman" w:hAnsi="Times New Roman" w:cs="Times New Roman"/>
          <w:sz w:val="24"/>
          <w:szCs w:val="24"/>
          <w:lang w:eastAsia="ru-RU"/>
        </w:rPr>
        <w:t>съедобным</w:t>
      </w:r>
      <w:proofErr w:type="gramEnd"/>
      <w:r w:rsidRPr="00B67203">
        <w:rPr>
          <w:rFonts w:ascii="Times New Roman" w:eastAsia="Times New Roman" w:hAnsi="Times New Roman" w:cs="Times New Roman"/>
          <w:sz w:val="24"/>
          <w:szCs w:val="24"/>
          <w:lang w:eastAsia="ru-RU"/>
        </w:rPr>
        <w:t>, а какие – несъедобные;</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-правила сбора грибов: собирать только те грибы, которые хорошо знаешь; когда ищешь грибы,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-не разрывать листву, мох; срезать грибы ножом; не брать старые грибы; не собирать грибы возле шоссейных дорог, предприятий, в городских скверах;</w:t>
      </w:r>
    </w:p>
    <w:p w:rsidR="001544CB" w:rsidRPr="00B67203" w:rsidRDefault="001544CB" w:rsidP="00B67203">
      <w:pPr>
        <w:numPr>
          <w:ilvl w:val="0"/>
          <w:numId w:val="15"/>
        </w:numPr>
        <w:tabs>
          <w:tab w:val="num" w:pos="223"/>
          <w:tab w:val="left" w:pos="518"/>
          <w:tab w:val="left" w:pos="583"/>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
          <w:sz w:val="24"/>
          <w:szCs w:val="24"/>
          <w:lang w:eastAsia="ru-RU"/>
        </w:rPr>
        <w:lastRenderedPageBreak/>
        <w:t>РК</w:t>
      </w:r>
      <w:r w:rsidRPr="00B67203">
        <w:rPr>
          <w:rFonts w:ascii="Times New Roman" w:eastAsia="Times New Roman" w:hAnsi="Times New Roman" w:cs="Times New Roman"/>
          <w:sz w:val="24"/>
          <w:szCs w:val="24"/>
          <w:lang w:eastAsia="ru-RU"/>
        </w:rPr>
        <w:t xml:space="preserve"> несколько представителей флоры и фауны Мордовии;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РК </w:t>
      </w:r>
      <w:r w:rsidRPr="00B67203">
        <w:rPr>
          <w:rFonts w:ascii="Times New Roman" w:eastAsia="Times New Roman" w:hAnsi="Times New Roman" w:cs="Times New Roman"/>
          <w:bCs/>
          <w:spacing w:val="-10"/>
          <w:sz w:val="24"/>
          <w:szCs w:val="24"/>
          <w:lang w:eastAsia="ru-RU"/>
        </w:rPr>
        <w:t>несколько представителей животных и растений края, занесенных в Красную книгу Республики Мордовия;</w:t>
      </w:r>
    </w:p>
    <w:p w:rsidR="001544CB" w:rsidRPr="00B67203" w:rsidRDefault="001544CB" w:rsidP="00B67203">
      <w:pPr>
        <w:numPr>
          <w:ilvl w:val="0"/>
          <w:numId w:val="15"/>
        </w:numPr>
        <w:tabs>
          <w:tab w:val="num" w:pos="223"/>
          <w:tab w:val="left" w:pos="518"/>
          <w:tab w:val="left" w:pos="583"/>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РК </w:t>
      </w:r>
      <w:r w:rsidRPr="00B67203">
        <w:rPr>
          <w:rFonts w:ascii="Times New Roman" w:eastAsia="Times New Roman" w:hAnsi="Times New Roman" w:cs="Times New Roman"/>
          <w:bCs/>
          <w:spacing w:val="-10"/>
          <w:sz w:val="24"/>
          <w:szCs w:val="24"/>
          <w:lang w:eastAsia="ru-RU"/>
        </w:rPr>
        <w:t>знать предназначение заповедников: им. Смидовича и</w:t>
      </w:r>
      <w:proofErr w:type="gramStart"/>
      <w:r w:rsidRPr="00B67203">
        <w:rPr>
          <w:rFonts w:ascii="Times New Roman" w:eastAsia="Times New Roman" w:hAnsi="Times New Roman" w:cs="Times New Roman"/>
          <w:bCs/>
          <w:spacing w:val="-10"/>
          <w:sz w:val="24"/>
          <w:szCs w:val="24"/>
          <w:lang w:eastAsia="ru-RU"/>
        </w:rPr>
        <w:t xml:space="preserve"> .</w:t>
      </w:r>
      <w:proofErr w:type="gramEnd"/>
      <w:r w:rsidRPr="00B67203">
        <w:rPr>
          <w:rFonts w:ascii="Times New Roman" w:eastAsia="Times New Roman" w:hAnsi="Times New Roman" w:cs="Times New Roman"/>
          <w:bCs/>
          <w:spacing w:val="-10"/>
          <w:sz w:val="24"/>
          <w:szCs w:val="24"/>
          <w:lang w:eastAsia="ru-RU"/>
        </w:rPr>
        <w:t>Смольного.</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тела состоят из веществ;</w:t>
      </w:r>
    </w:p>
    <w:p w:rsidR="001544CB" w:rsidRPr="00B67203" w:rsidRDefault="001544CB" w:rsidP="00B67203">
      <w:pPr>
        <w:numPr>
          <w:ilvl w:val="0"/>
          <w:numId w:val="15"/>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вещества состоят из частиц;</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почему с кислотами нужно обращаться осторожно;</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почему при нагревании воздух и вода расширяются, а при охлаждении сжимаются;</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как происходит круговорот воды в природе; </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разрушение твердых горных пород;</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живые существа влияют на плодородие почвы;</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образуется почва;</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перегной превращается в соли;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процесс дыхания и питания растений;</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происходит опыление;</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развивается растение из семени;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 грибы связаны с деревьями;</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какое значение для леса имеют грибы;</w:t>
      </w:r>
    </w:p>
    <w:p w:rsidR="001544CB" w:rsidRPr="00B67203" w:rsidRDefault="001544CB" w:rsidP="00B67203">
      <w:pPr>
        <w:numPr>
          <w:ilvl w:val="0"/>
          <w:numId w:val="15"/>
        </w:numPr>
        <w:tabs>
          <w:tab w:val="num" w:pos="223"/>
          <w:tab w:val="left" w:pos="58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процесс круговорота веще</w:t>
      </w:r>
      <w:proofErr w:type="gramStart"/>
      <w:r w:rsidRPr="00B67203">
        <w:rPr>
          <w:rFonts w:ascii="Times New Roman" w:eastAsia="Times New Roman" w:hAnsi="Times New Roman" w:cs="Times New Roman"/>
          <w:sz w:val="24"/>
          <w:szCs w:val="24"/>
          <w:lang w:eastAsia="ru-RU"/>
        </w:rPr>
        <w:t>ств в пр</w:t>
      </w:r>
      <w:proofErr w:type="gramEnd"/>
      <w:r w:rsidRPr="00B67203">
        <w:rPr>
          <w:rFonts w:ascii="Times New Roman" w:eastAsia="Times New Roman" w:hAnsi="Times New Roman" w:cs="Times New Roman"/>
          <w:sz w:val="24"/>
          <w:szCs w:val="24"/>
          <w:lang w:eastAsia="ru-RU"/>
        </w:rPr>
        <w:t>ироде;</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Cs/>
          <w:sz w:val="24"/>
          <w:szCs w:val="24"/>
          <w:lang w:eastAsia="ru-RU"/>
        </w:rPr>
        <w:t>очищать воду с помощью фильтра</w:t>
      </w:r>
      <w:r w:rsidRPr="00B67203">
        <w:rPr>
          <w:rFonts w:ascii="Times New Roman" w:eastAsia="Times New Roman" w:hAnsi="Times New Roman" w:cs="Times New Roman"/>
          <w:sz w:val="24"/>
          <w:szCs w:val="24"/>
          <w:lang w:eastAsia="ru-RU"/>
        </w:rPr>
        <w:t>;</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строить схемы  цепей и сетей питания;</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строить схемы экологических пирамид;</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 схеме рассказывать о круговороте жизни на Земле;</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3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в пределах требований программы взаимосвязи в </w:t>
      </w:r>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природе и между природой и человеком;</w:t>
      </w:r>
    </w:p>
    <w:p w:rsidR="001544CB" w:rsidRPr="00B67203" w:rsidRDefault="001544CB" w:rsidP="00B67203">
      <w:pPr>
        <w:numPr>
          <w:ilvl w:val="0"/>
          <w:numId w:val="16"/>
        </w:numPr>
        <w:tabs>
          <w:tab w:val="num" w:pos="223"/>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изготавливать кормушки двух-трех конструкций для птиц, развешивать кормушки, подкармливать птиц; выполнять другую посильную работу по охране природы;</w:t>
      </w:r>
    </w:p>
    <w:p w:rsidR="001544CB" w:rsidRPr="00B67203" w:rsidRDefault="001544CB" w:rsidP="00B67203">
      <w:pPr>
        <w:numPr>
          <w:ilvl w:val="0"/>
          <w:numId w:val="16"/>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правила поведения в природе и обосновывать их необходимость;</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простейшей форме пропагандировать знания об охране природы;</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
          <w:bCs/>
          <w:spacing w:val="-10"/>
          <w:sz w:val="24"/>
          <w:szCs w:val="24"/>
          <w:lang w:eastAsia="ru-RU"/>
        </w:rPr>
        <w:t>РК</w:t>
      </w:r>
      <w:r w:rsidRPr="00B67203">
        <w:rPr>
          <w:rFonts w:ascii="Times New Roman" w:eastAsia="Times New Roman" w:hAnsi="Times New Roman" w:cs="Times New Roman"/>
          <w:bCs/>
          <w:spacing w:val="-10"/>
          <w:sz w:val="24"/>
          <w:szCs w:val="24"/>
          <w:lang w:eastAsia="ru-RU"/>
        </w:rPr>
        <w:t xml:space="preserve"> уметь связать понятие «экология» с экологией Мордовии;</w:t>
      </w:r>
      <w:r w:rsidRPr="00B67203">
        <w:rPr>
          <w:rFonts w:ascii="Times New Roman" w:eastAsia="Times New Roman" w:hAnsi="Times New Roman" w:cs="Times New Roman"/>
          <w:b/>
          <w:bCs/>
          <w:spacing w:val="-10"/>
          <w:sz w:val="24"/>
          <w:szCs w:val="24"/>
          <w:lang w:eastAsia="ru-RU"/>
        </w:rPr>
        <w:t xml:space="preserve"> </w:t>
      </w:r>
    </w:p>
    <w:p w:rsidR="001544CB" w:rsidRPr="00B67203" w:rsidRDefault="001544CB" w:rsidP="00B67203">
      <w:pPr>
        <w:numPr>
          <w:ilvl w:val="0"/>
          <w:numId w:val="16"/>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0"/>
          <w:sz w:val="24"/>
          <w:szCs w:val="24"/>
          <w:lang w:eastAsia="ru-RU"/>
        </w:rPr>
        <w:t>РК</w:t>
      </w:r>
      <w:r w:rsidRPr="00B67203">
        <w:rPr>
          <w:rFonts w:ascii="Times New Roman" w:eastAsia="Times New Roman" w:hAnsi="Times New Roman" w:cs="Times New Roman"/>
          <w:sz w:val="24"/>
          <w:szCs w:val="24"/>
          <w:lang w:eastAsia="ru-RU"/>
        </w:rPr>
        <w:t xml:space="preserve"> использовать приобретенные знания и умения для обогащения жизненного опыта;</w:t>
      </w:r>
    </w:p>
    <w:p w:rsidR="00D42208"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b/>
          <w:bCs/>
          <w:spacing w:val="-10"/>
          <w:sz w:val="24"/>
          <w:szCs w:val="24"/>
        </w:rPr>
        <w:t>-   РК</w:t>
      </w:r>
      <w:r w:rsidRPr="00B67203">
        <w:rPr>
          <w:rFonts w:ascii="Times New Roman" w:eastAsia="Calibri" w:hAnsi="Times New Roman" w:cs="Times New Roman"/>
          <w:sz w:val="24"/>
          <w:szCs w:val="24"/>
        </w:rPr>
        <w:t xml:space="preserve"> составлять простой рассказ о флоре и фауне Мордовии (по </w:t>
      </w:r>
      <w:r w:rsidRPr="00B67203">
        <w:rPr>
          <w:rFonts w:ascii="Times New Roman" w:eastAsia="Calibri" w:hAnsi="Times New Roman" w:cs="Times New Roman"/>
          <w:spacing w:val="-2"/>
          <w:sz w:val="24"/>
          <w:szCs w:val="24"/>
        </w:rPr>
        <w:t>плану или опорным словам).</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Мы и наше здоровье – 10</w:t>
      </w:r>
      <w:r w:rsidR="00D42208" w:rsidRPr="00B67203">
        <w:rPr>
          <w:rFonts w:ascii="Times New Roman" w:eastAsia="Times New Roman" w:hAnsi="Times New Roman" w:cs="Times New Roman"/>
          <w:b/>
          <w:spacing w:val="-1"/>
          <w:sz w:val="24"/>
          <w:szCs w:val="24"/>
          <w:lang w:eastAsia="ru-RU"/>
        </w:rPr>
        <w:t xml:space="preserve">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Организм человека. Органы. Их функции в организме. Системы органов.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Нервная система, ее роль в организме человека. Органы чувств, их значение и гигиена.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Кожа, ее функции. Гигиена кожи. </w:t>
      </w:r>
      <w:proofErr w:type="gramStart"/>
      <w:r w:rsidRPr="00B67203">
        <w:rPr>
          <w:rFonts w:ascii="Times New Roman" w:eastAsia="Times New Roman" w:hAnsi="Times New Roman" w:cs="Times New Roman"/>
          <w:sz w:val="24"/>
          <w:szCs w:val="24"/>
          <w:lang w:eastAsia="ru-RU"/>
        </w:rPr>
        <w:t xml:space="preserve">Первая помощь при небольших повреждениях кожи (порез, ожог, ушиб, обморожение </w:t>
      </w:r>
      <w:proofErr w:type="gramEnd"/>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Питательные вещества: белки, жиры, углеводы, витамины. Пищеварительная система, ее роль в организме. Гигиена питания.</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Дыхательная и кровеносная системы, их роль в организме.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531D7E" w:rsidRPr="00B67203" w:rsidRDefault="001544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z w:val="24"/>
          <w:szCs w:val="24"/>
          <w:lang w:eastAsia="ru-RU"/>
        </w:rPr>
        <w:t>     </w:t>
      </w: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proofErr w:type="gramStart"/>
      <w:r w:rsidRPr="00B67203">
        <w:rPr>
          <w:rFonts w:ascii="Times New Roman" w:eastAsia="Times New Roman" w:hAnsi="Times New Roman" w:cs="Times New Roman"/>
          <w:i/>
          <w:sz w:val="24"/>
          <w:szCs w:val="24"/>
          <w:lang w:eastAsia="ru-RU"/>
        </w:rPr>
        <w:t> </w:t>
      </w:r>
      <w:r w:rsidRPr="00B67203">
        <w:rPr>
          <w:rFonts w:ascii="Times New Roman" w:eastAsia="Times New Roman" w:hAnsi="Times New Roman" w:cs="Times New Roman"/>
          <w:b/>
          <w:bCs/>
          <w:i/>
          <w:sz w:val="24"/>
          <w:szCs w:val="24"/>
          <w:lang w:eastAsia="ru-RU"/>
        </w:rPr>
        <w:t>:</w:t>
      </w:r>
      <w:proofErr w:type="gramEnd"/>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w:t>
      </w:r>
      <w:r w:rsidR="0088587C" w:rsidRPr="00B67203">
        <w:rPr>
          <w:rFonts w:ascii="Times New Roman" w:eastAsia="Times New Roman" w:hAnsi="Times New Roman" w:cs="Times New Roman"/>
          <w:sz w:val="24"/>
          <w:szCs w:val="24"/>
          <w:lang w:eastAsia="ru-RU"/>
        </w:rPr>
        <w:t>ковках); подсчет ударов пульса.</w:t>
      </w:r>
      <w:r w:rsidR="0027550F" w:rsidRPr="00B67203">
        <w:rPr>
          <w:rFonts w:ascii="Times New Roman" w:eastAsia="Times New Roman" w:hAnsi="Times New Roman" w:cs="Times New Roman"/>
          <w:b/>
          <w:sz w:val="24"/>
          <w:szCs w:val="24"/>
          <w:lang w:eastAsia="ru-RU"/>
        </w:rPr>
        <w:t xml:space="preserve">  </w:t>
      </w:r>
    </w:p>
    <w:p w:rsidR="00D42208" w:rsidRPr="00B67203" w:rsidRDefault="00D42208" w:rsidP="00B67203">
      <w:pPr>
        <w:autoSpaceDE w:val="0"/>
        <w:autoSpaceDN w:val="0"/>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Наша безопасность – 8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Огонь, вода и газ. Меры безопасности при обращении с огнем, газом. Действия во время пожара, аварии водопровода, утечки газа. Номера телефонов срочных служб.</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безопасности на улице, дороге, общественном транспорте. Дорожные знаки: предупреждающие, запрещающие, предписывающие, информационно-указательные.</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 в доме и ближайших окрестностях. Правила поведения при встрече с незнакомцем.</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Меры безопасности при общении с природой. Опасные природные явления. Экологическая безопасность.</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Моделирование:</w:t>
      </w:r>
      <w:r w:rsidRPr="00B67203">
        <w:rPr>
          <w:rFonts w:ascii="Times New Roman" w:eastAsia="Calibri" w:hAnsi="Times New Roman" w:cs="Times New Roman"/>
          <w:i/>
          <w:sz w:val="24"/>
          <w:szCs w:val="24"/>
        </w:rPr>
        <w:t xml:space="preserve"> план эвакуации из школы на случай пожара.</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pacing w:val="70"/>
          <w:sz w:val="24"/>
          <w:szCs w:val="24"/>
          <w:lang w:eastAsia="ru-RU"/>
        </w:rPr>
      </w:pPr>
      <w:r w:rsidRPr="00B67203">
        <w:rPr>
          <w:rFonts w:ascii="Times New Roman" w:eastAsia="Times New Roman" w:hAnsi="Times New Roman" w:cs="Times New Roman"/>
          <w:sz w:val="24"/>
          <w:szCs w:val="24"/>
          <w:lang w:eastAsia="ru-RU"/>
        </w:rPr>
        <w:t>Правила дорожного движения: если ты пешеход, если ты велосипедист, если ты пассажир. Дорожные знаки: предупреждающие, запрещающие, предписывающие, информационно-указательные, знаки сервиса.</w:t>
      </w:r>
      <w:r w:rsidRPr="00B67203">
        <w:rPr>
          <w:rFonts w:ascii="Times New Roman" w:eastAsia="Times New Roman" w:hAnsi="Times New Roman" w:cs="Times New Roman"/>
          <w:i/>
          <w:spacing w:val="70"/>
          <w:sz w:val="24"/>
          <w:szCs w:val="24"/>
          <w:lang w:eastAsia="ru-RU"/>
        </w:rPr>
        <w:t xml:space="preserve"> </w:t>
      </w:r>
    </w:p>
    <w:p w:rsidR="001544CB" w:rsidRPr="00B67203" w:rsidRDefault="001544CB" w:rsidP="00B67203">
      <w:pPr>
        <w:spacing w:after="0" w:line="240" w:lineRule="auto"/>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pacing w:val="70"/>
          <w:sz w:val="24"/>
          <w:szCs w:val="24"/>
          <w:lang w:eastAsia="ru-RU"/>
        </w:rPr>
        <w:t>Практические</w:t>
      </w:r>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i/>
          <w:spacing w:val="70"/>
          <w:sz w:val="24"/>
          <w:szCs w:val="24"/>
          <w:lang w:eastAsia="ru-RU"/>
        </w:rPr>
        <w:t>работы:</w:t>
      </w:r>
      <w:r w:rsidRPr="00B67203">
        <w:rPr>
          <w:rFonts w:ascii="Times New Roman" w:eastAsia="Times New Roman" w:hAnsi="Times New Roman" w:cs="Times New Roman"/>
          <w:sz w:val="24"/>
          <w:szCs w:val="24"/>
          <w:lang w:eastAsia="ru-RU"/>
        </w:rPr>
        <w:t xml:space="preserve">       знакомство с устройством и работой бытового фильтра для воды.</w:t>
      </w:r>
      <w:r w:rsidRPr="00B67203">
        <w:rPr>
          <w:rFonts w:ascii="Times New Roman" w:eastAsia="Times New Roman" w:hAnsi="Times New Roman" w:cs="Times New Roman"/>
          <w:i/>
          <w:sz w:val="24"/>
          <w:szCs w:val="24"/>
          <w:lang w:eastAsia="ru-RU"/>
        </w:rPr>
        <w:t> </w:t>
      </w:r>
    </w:p>
    <w:p w:rsidR="001544CB" w:rsidRPr="00B67203" w:rsidRDefault="001544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Cs/>
          <w:i/>
          <w:sz w:val="24"/>
          <w:szCs w:val="24"/>
          <w:lang w:eastAsia="ru-RU"/>
        </w:rPr>
        <w:t>Экскурсия:</w:t>
      </w:r>
      <w:r w:rsidRPr="00B67203">
        <w:rPr>
          <w:rFonts w:ascii="Times New Roman" w:eastAsia="Times New Roman" w:hAnsi="Times New Roman" w:cs="Times New Roman"/>
          <w:b/>
          <w:bCs/>
          <w:sz w:val="24"/>
          <w:szCs w:val="24"/>
          <w:lang w:eastAsia="ru-RU"/>
        </w:rPr>
        <w:t xml:space="preserve"> </w:t>
      </w:r>
      <w:r w:rsidRPr="00B67203">
        <w:rPr>
          <w:rFonts w:ascii="Times New Roman" w:eastAsia="Times New Roman" w:hAnsi="Times New Roman" w:cs="Times New Roman"/>
          <w:sz w:val="24"/>
          <w:szCs w:val="24"/>
          <w:lang w:eastAsia="ru-RU"/>
        </w:rPr>
        <w:t>знакомство с дорожными знаками в окрестностях школы.</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 балкон, подоконник, лифт, стройплощадка, трансформаторная будка, пустырь, лёд.</w:t>
      </w:r>
    </w:p>
    <w:p w:rsidR="001544CB" w:rsidRPr="00B67203" w:rsidRDefault="001544CB" w:rsidP="00B67203">
      <w:pPr>
        <w:autoSpaceDE w:val="0"/>
        <w:autoSpaceDN w:val="0"/>
        <w:adjustRightInd w:val="0"/>
        <w:spacing w:after="0" w:line="240" w:lineRule="auto"/>
        <w:ind w:right="48"/>
        <w:rPr>
          <w:rFonts w:ascii="Times New Roman" w:eastAsia="Times New Roman" w:hAnsi="Times New Roman" w:cs="Times New Roman"/>
          <w:sz w:val="24"/>
          <w:szCs w:val="24"/>
          <w:lang w:eastAsia="ru-RU"/>
        </w:rPr>
      </w:pPr>
      <w:r w:rsidRPr="00B67203">
        <w:rPr>
          <w:rFonts w:ascii="Times New Roman" w:eastAsia="Times New Roman" w:hAnsi="Times New Roman" w:cs="Times New Roman"/>
          <w:i/>
          <w:spacing w:val="70"/>
          <w:sz w:val="24"/>
          <w:szCs w:val="24"/>
          <w:lang w:eastAsia="ru-RU"/>
        </w:rPr>
        <w:t>Моделирование:</w:t>
      </w:r>
      <w:r w:rsidRPr="00B67203">
        <w:rPr>
          <w:rFonts w:ascii="Times New Roman" w:eastAsia="Times New Roman" w:hAnsi="Times New Roman" w:cs="Times New Roman"/>
          <w:i/>
          <w:sz w:val="24"/>
          <w:szCs w:val="24"/>
          <w:lang w:eastAsia="ru-RU"/>
        </w:rPr>
        <w:t xml:space="preserve"> схема двора и окрестностей с обозначением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z w:val="24"/>
          <w:szCs w:val="24"/>
        </w:rPr>
        <w:t>опасных мест.</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Как уберечься от молнии. Ядовитые растения и грибы. Опасности, которые несут змеи. Правила безопасности при общении с кошками и собаками.</w:t>
      </w:r>
    </w:p>
    <w:p w:rsidR="001544CB" w:rsidRPr="00B67203" w:rsidRDefault="001544CB" w:rsidP="00B67203">
      <w:pPr>
        <w:autoSpaceDE w:val="0"/>
        <w:autoSpaceDN w:val="0"/>
        <w:adjustRightInd w:val="0"/>
        <w:spacing w:after="0" w:line="240" w:lineRule="auto"/>
        <w:ind w:right="5"/>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sz w:val="24"/>
          <w:szCs w:val="24"/>
          <w:lang w:eastAsia="ru-RU"/>
        </w:rPr>
        <w:t>Экологическая безопасность. Как защититься от загрязненного воздуха. Как защитится от загрязненной воды. Как защититься от продуктов питания, содержащих загрязняющие вещества.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«диспетчер», «сервис», «экологическая безопасность», «цепь загрязнения», «бытовой фильтр»;</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номера телефонов экстренных служб;</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места расположения вентилей, перекрывающих воду (дома);</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основные дорожные знаки и их назначение;</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основные виды ядовитых грибов и растений, произрастающих в нашей стране;</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основные виды ядовитых грибов и растений, произрастающих в Мордовии;</w:t>
      </w:r>
    </w:p>
    <w:p w:rsidR="001544CB" w:rsidRPr="00B67203" w:rsidRDefault="001544CB" w:rsidP="00B67203">
      <w:pPr>
        <w:numPr>
          <w:ilvl w:val="0"/>
          <w:numId w:val="17"/>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РК</w:t>
      </w:r>
      <w:r w:rsidRPr="00B67203">
        <w:rPr>
          <w:rFonts w:ascii="Times New Roman" w:eastAsia="Times New Roman" w:hAnsi="Times New Roman" w:cs="Times New Roman"/>
          <w:sz w:val="24"/>
          <w:szCs w:val="24"/>
          <w:lang w:eastAsia="ru-RU"/>
        </w:rPr>
        <w:t xml:space="preserve"> экологическую обстановку нашего края и причины экологической опасности.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деятельностью организма управляет нервная система;</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значение кожи для тела человека: защита от повреждений, от жары и холода, от болезнетворных бактерий.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пожарной безопасности;</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быстро эвакуироваться из здания школы;</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перекрывать вентили с горячей и холодной водой;</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перекрывать газ в газовой плите;</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дорожного движения;</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дома, во дворе, в лесу, на льду;</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уберечься от удара молнии;</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оказать первую помощь, если укусила змея;</w:t>
      </w:r>
    </w:p>
    <w:p w:rsidR="001544CB"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с домашними животными;</w:t>
      </w:r>
    </w:p>
    <w:p w:rsidR="00D42208" w:rsidRPr="00B67203" w:rsidRDefault="001544CB" w:rsidP="00B67203">
      <w:pPr>
        <w:numPr>
          <w:ilvl w:val="0"/>
          <w:numId w:val="18"/>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D42208" w:rsidRPr="00B67203" w:rsidRDefault="0027550F" w:rsidP="00B67203">
      <w:pPr>
        <w:autoSpaceDE w:val="0"/>
        <w:autoSpaceDN w:val="0"/>
        <w:spacing w:after="0" w:line="240" w:lineRule="auto"/>
        <w:rPr>
          <w:rFonts w:ascii="Times New Roman" w:eastAsia="Times New Roman" w:hAnsi="Times New Roman" w:cs="Times New Roman"/>
          <w:b/>
          <w:spacing w:val="-1"/>
          <w:sz w:val="24"/>
          <w:szCs w:val="24"/>
          <w:lang w:eastAsia="ru-RU"/>
        </w:rPr>
      </w:pPr>
      <w:r w:rsidRPr="00B67203">
        <w:rPr>
          <w:rFonts w:ascii="Times New Roman" w:eastAsia="Times New Roman" w:hAnsi="Times New Roman" w:cs="Times New Roman"/>
          <w:b/>
          <w:spacing w:val="-1"/>
          <w:sz w:val="24"/>
          <w:szCs w:val="24"/>
          <w:lang w:eastAsia="ru-RU"/>
        </w:rPr>
        <w:t xml:space="preserve">     </w:t>
      </w:r>
      <w:r w:rsidR="006013BB" w:rsidRPr="00B67203">
        <w:rPr>
          <w:rFonts w:ascii="Times New Roman" w:eastAsia="Times New Roman" w:hAnsi="Times New Roman" w:cs="Times New Roman"/>
          <w:b/>
          <w:spacing w:val="-1"/>
          <w:sz w:val="24"/>
          <w:szCs w:val="24"/>
          <w:lang w:eastAsia="ru-RU"/>
        </w:rPr>
        <w:t>Чему учит экономика – 12</w:t>
      </w:r>
      <w:r w:rsidR="00D42208" w:rsidRPr="00B67203">
        <w:rPr>
          <w:rFonts w:ascii="Times New Roman" w:eastAsia="Times New Roman" w:hAnsi="Times New Roman" w:cs="Times New Roman"/>
          <w:b/>
          <w:spacing w:val="-1"/>
          <w:sz w:val="24"/>
          <w:szCs w:val="24"/>
          <w:lang w:eastAsia="ru-RU"/>
        </w:rPr>
        <w:t xml:space="preserve"> ч</w:t>
      </w:r>
      <w:r w:rsidR="00135AEE" w:rsidRPr="00B67203">
        <w:rPr>
          <w:rFonts w:ascii="Times New Roman" w:eastAsia="Times New Roman" w:hAnsi="Times New Roman" w:cs="Times New Roman"/>
          <w:b/>
          <w:spacing w:val="-1"/>
          <w:sz w:val="24"/>
          <w:szCs w:val="24"/>
          <w:lang w:eastAsia="ru-RU"/>
        </w:rPr>
        <w:t>.</w:t>
      </w:r>
    </w:p>
    <w:p w:rsidR="00D42208" w:rsidRPr="00B67203" w:rsidRDefault="00D4220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чего нужна экономика. Потребности человека. Товары и услуги.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Природные богатства – основы экономики. Три кита экономики: природные богатства, капитал, труд. Труд – главная потребность человека. </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Полезные ископаемые, их разнообразие, значение для человека. Способы добычи полезных ископаемых. Охрана подземных богатств.</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Растениеводство и животноводство – отрасли сельского хозяйства. Промышленность. Основные отрасли промышленности.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Роль денег в экономике. Денежные единицы разных стран. Заработная плата.</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Государственный бюджет. Доходы и расходы бюджета. Налоги. На что государство тратит деньги.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Семейный бюджет. Доходы и расходы семьи.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Экологические последствия хозяйственной деятельности людей. Промышленность и загрязнение окружающей среды. Экологические прогнозы.</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Практические</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работы:</w:t>
      </w:r>
      <w:r w:rsidRPr="00B67203">
        <w:rPr>
          <w:rFonts w:ascii="Times New Roman" w:eastAsia="Calibri" w:hAnsi="Times New Roman" w:cs="Times New Roman"/>
          <w:i/>
          <w:sz w:val="24"/>
          <w:szCs w:val="24"/>
        </w:rPr>
        <w:t xml:space="preserve">  рассматривание образцов полезных ископаемых и определение их названий.</w:t>
      </w:r>
    </w:p>
    <w:p w:rsidR="001544CB" w:rsidRPr="00B67203" w:rsidRDefault="001544CB" w:rsidP="00B67203">
      <w:pPr>
        <w:spacing w:after="0" w:line="240" w:lineRule="auto"/>
        <w:rPr>
          <w:rFonts w:ascii="Times New Roman" w:eastAsia="Calibri" w:hAnsi="Times New Roman" w:cs="Times New Roman"/>
          <w:i/>
          <w:spacing w:val="70"/>
          <w:sz w:val="24"/>
          <w:szCs w:val="24"/>
        </w:rPr>
      </w:pPr>
      <w:r w:rsidRPr="00B67203">
        <w:rPr>
          <w:rFonts w:ascii="Times New Roman" w:eastAsia="Calibri" w:hAnsi="Times New Roman" w:cs="Times New Roman"/>
          <w:sz w:val="24"/>
          <w:szCs w:val="24"/>
        </w:rPr>
        <w:t>Растениеводство.  Зерновые культуры. Овощные и плодовые культуры. Кормовые культуры. Прядильные культуры. Животноводство. Разведение животных на пасеке, на птицеферме, в пруду, на животноводческой ферме. Как трудятся животноводы.</w:t>
      </w:r>
      <w:r w:rsidRPr="00B67203">
        <w:rPr>
          <w:rFonts w:ascii="Times New Roman" w:eastAsia="Calibri" w:hAnsi="Times New Roman" w:cs="Times New Roman"/>
          <w:i/>
          <w:spacing w:val="70"/>
          <w:sz w:val="24"/>
          <w:szCs w:val="24"/>
        </w:rPr>
        <w:t xml:space="preserve">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Практические</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работы:</w:t>
      </w:r>
      <w:r w:rsidRPr="00B67203">
        <w:rPr>
          <w:rFonts w:ascii="Times New Roman" w:eastAsia="Calibri" w:hAnsi="Times New Roman" w:cs="Times New Roman"/>
          <w:i/>
          <w:sz w:val="24"/>
          <w:szCs w:val="24"/>
        </w:rPr>
        <w:t xml:space="preserve">  рассматривание гербарных культурных растений и составление описаний растений.</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lastRenderedPageBreak/>
        <w:t xml:space="preserve">Промышленность – отрасль экономики. </w:t>
      </w:r>
      <w:proofErr w:type="gramStart"/>
      <w:r w:rsidRPr="00B67203">
        <w:rPr>
          <w:rFonts w:ascii="Times New Roman" w:eastAsia="Calibri" w:hAnsi="Times New Roman" w:cs="Times New Roman"/>
          <w:sz w:val="24"/>
          <w:szCs w:val="24"/>
        </w:rPr>
        <w:t>Какая бывает промышленность: добывающая промышленность, электроэнергетика, металлургия, машиностроение, химическая промышленность, легкая промышленность, пищевая промышленность.</w:t>
      </w:r>
      <w:proofErr w:type="gramEnd"/>
    </w:p>
    <w:p w:rsidR="001544CB" w:rsidRPr="00B67203" w:rsidRDefault="001544CB" w:rsidP="00B67203">
      <w:pPr>
        <w:autoSpaceDE w:val="0"/>
        <w:autoSpaceDN w:val="0"/>
        <w:adjustRightInd w:val="0"/>
        <w:spacing w:after="0" w:line="240" w:lineRule="auto"/>
        <w:ind w:right="34"/>
        <w:rPr>
          <w:rFonts w:ascii="Times New Roman" w:eastAsia="Times New Roman" w:hAnsi="Times New Roman" w:cs="Times New Roman"/>
          <w:sz w:val="24"/>
          <w:szCs w:val="24"/>
          <w:lang w:eastAsia="ru-RU"/>
        </w:rPr>
      </w:pPr>
      <w:r w:rsidRPr="00B67203">
        <w:rPr>
          <w:rFonts w:ascii="Times New Roman" w:eastAsia="Calibri" w:hAnsi="Times New Roman" w:cs="Times New Roman"/>
          <w:sz w:val="24"/>
          <w:szCs w:val="24"/>
        </w:rPr>
        <w:t xml:space="preserve">  </w:t>
      </w:r>
      <w:r w:rsidRPr="00B67203">
        <w:rPr>
          <w:rFonts w:ascii="Times New Roman" w:eastAsia="Times New Roman" w:hAnsi="Times New Roman" w:cs="Times New Roman"/>
          <w:sz w:val="24"/>
          <w:szCs w:val="24"/>
          <w:lang w:eastAsia="ru-RU"/>
        </w:rPr>
        <w:t xml:space="preserve">Что такое деньги. Обмен товарами: бартер, купля-продажа. Деньги. Денежные единицы. Лицевая и оборотная сторона монеты. Заработная плата и сбережения. Бюджет план доходов и расходов. Налоги. Государственный бюджет: доходы и расходы. Семейный бюджет. Какие бывают доходы в семье: зарплата, стипендия, пенсия, прибыль от фирмы, гонорар. Какие бывают расходы в семье. Взаимосвязь экономики и экологии. Экологическая катастрофа. Две стороны экономики: производство необходимой продукции, вред, который наносится окружающей среде. Значение экологических прогнозов.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i/>
          <w:spacing w:val="70"/>
          <w:sz w:val="24"/>
          <w:szCs w:val="24"/>
        </w:rPr>
        <w:t>Практическая</w:t>
      </w:r>
      <w:r w:rsidRPr="00B67203">
        <w:rPr>
          <w:rFonts w:ascii="Times New Roman" w:eastAsia="Calibri" w:hAnsi="Times New Roman" w:cs="Times New Roman"/>
          <w:i/>
          <w:sz w:val="24"/>
          <w:szCs w:val="24"/>
        </w:rPr>
        <w:t xml:space="preserve"> </w:t>
      </w:r>
      <w:r w:rsidRPr="00B67203">
        <w:rPr>
          <w:rFonts w:ascii="Times New Roman" w:eastAsia="Calibri" w:hAnsi="Times New Roman" w:cs="Times New Roman"/>
          <w:i/>
          <w:spacing w:val="70"/>
          <w:sz w:val="24"/>
          <w:szCs w:val="24"/>
        </w:rPr>
        <w:t xml:space="preserve">работа: </w:t>
      </w:r>
      <w:r w:rsidRPr="00B67203">
        <w:rPr>
          <w:rFonts w:ascii="Times New Roman" w:eastAsia="Calibri" w:hAnsi="Times New Roman" w:cs="Times New Roman"/>
          <w:i/>
          <w:sz w:val="24"/>
          <w:szCs w:val="24"/>
        </w:rPr>
        <w:t>рассматривание монет.</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«потребности», «товары», «услуги», «природные богатства», «капитал», «месторождение», «геолог», «отрасль», «растениеводство», «зерновые культуры», «кормовые культуры», «прядильные культуры», «животноводство», «бартер», «купля-продажа», «денежные единицы», «сбережения», «бюджет», «доходы», «расходы»,  «налоги», «стипендия», «пенсия», «танкер», «экологическая катастрофа», «экологический прогноз»;</w:t>
      </w:r>
      <w:proofErr w:type="gramEnd"/>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7-8 названий полезных ископаемых (железная </w:t>
      </w:r>
      <w:proofErr w:type="gramEnd"/>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руда, известняк, каменный уголь, нефть, гранит, глина, природный газ);</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способы добычи полезных ископаемых;</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представителей различных групп культурных растений;</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представителей различных групп домашних животных;</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отрасли промышленности;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bCs/>
          <w:spacing w:val="-1"/>
          <w:sz w:val="24"/>
          <w:szCs w:val="24"/>
          <w:lang w:eastAsia="ru-RU"/>
        </w:rPr>
        <w:t xml:space="preserve"> представителей диких и сельскохозяйственных животных Мордовии;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bCs/>
          <w:spacing w:val="-1"/>
          <w:sz w:val="24"/>
          <w:szCs w:val="24"/>
          <w:lang w:eastAsia="ru-RU"/>
        </w:rPr>
        <w:t xml:space="preserve"> представителей культурных растений Мордовии;</w:t>
      </w:r>
    </w:p>
    <w:p w:rsidR="001544CB" w:rsidRPr="00B67203" w:rsidRDefault="001544CB" w:rsidP="00B67203">
      <w:pPr>
        <w:numPr>
          <w:ilvl w:val="0"/>
          <w:numId w:val="19"/>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pacing w:val="-1"/>
          <w:sz w:val="24"/>
          <w:szCs w:val="24"/>
          <w:lang w:eastAsia="ru-RU"/>
        </w:rPr>
        <w:t>РК</w:t>
      </w:r>
      <w:r w:rsidRPr="00B67203">
        <w:rPr>
          <w:rFonts w:ascii="Times New Roman" w:eastAsia="Times New Roman" w:hAnsi="Times New Roman" w:cs="Times New Roman"/>
          <w:sz w:val="24"/>
          <w:szCs w:val="24"/>
          <w:lang w:eastAsia="ru-RU"/>
        </w:rPr>
        <w:t xml:space="preserve"> отрасли промышленности в Мордовии;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чем состоит главная задача экономики;</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 чего  зависит успех труда в экономике;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значение полезных ископаемых для хозяйственной деятельности людей;</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как </w:t>
      </w:r>
      <w:proofErr w:type="gramStart"/>
      <w:r w:rsidRPr="00B67203">
        <w:rPr>
          <w:rFonts w:ascii="Times New Roman" w:eastAsia="Times New Roman" w:hAnsi="Times New Roman" w:cs="Times New Roman"/>
          <w:sz w:val="24"/>
          <w:szCs w:val="24"/>
          <w:lang w:eastAsia="ru-RU"/>
        </w:rPr>
        <w:t>связаны</w:t>
      </w:r>
      <w:proofErr w:type="gramEnd"/>
      <w:r w:rsidRPr="00B67203">
        <w:rPr>
          <w:rFonts w:ascii="Times New Roman" w:eastAsia="Times New Roman" w:hAnsi="Times New Roman" w:cs="Times New Roman"/>
          <w:sz w:val="24"/>
          <w:szCs w:val="24"/>
          <w:lang w:eastAsia="ru-RU"/>
        </w:rPr>
        <w:t xml:space="preserve"> растениеводство и животноводство, животноводство и промышленность;</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какую продукцию производит каждая отрасль промышленности;</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 чего зависит цена товара;</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зачем нужен государственный бюджет;</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 чего складываются доходы и расходы в государственном бюджете;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зачем нужен семейный  бюджет;</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 чего складываются доходы и расходы в семейном бюджете;</w:t>
      </w:r>
    </w:p>
    <w:p w:rsidR="001544CB" w:rsidRPr="00B67203" w:rsidRDefault="001544CB" w:rsidP="00B67203">
      <w:pPr>
        <w:numPr>
          <w:ilvl w:val="0"/>
          <w:numId w:val="20"/>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взаимосвязь экономики и экологии.</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lastRenderedPageBreak/>
        <w:t>Обучающиеся  должны уметь:</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коротко описать «рождение» какого-либо предмета;</w:t>
      </w:r>
    </w:p>
    <w:p w:rsidR="001544CB" w:rsidRPr="00B67203" w:rsidRDefault="001544CB" w:rsidP="00B67203">
      <w:pPr>
        <w:widowControl w:val="0"/>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определить название предложенного образца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 xml:space="preserve">    полезного ископаемого и установить некоторые его свойства (твердое или жидкое, цвет, прозрачное   или непрозрачное, плотное или рыхлое); </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давать описание растений по предложенному плану: название, к какой группе относится (дерево, кустарник или травянистое растение), где выращивают (в поле, в саду, на огороде), как человек использует это растение;</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лицевую и оборотную сторону монеты;</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составлять простые экологические прогнозы;</w:t>
      </w:r>
    </w:p>
    <w:p w:rsidR="001544CB"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D42208" w:rsidRPr="00B67203" w:rsidRDefault="001544CB" w:rsidP="00B67203">
      <w:pPr>
        <w:numPr>
          <w:ilvl w:val="0"/>
          <w:numId w:val="21"/>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pacing w:val="3"/>
          <w:sz w:val="24"/>
          <w:szCs w:val="24"/>
          <w:lang w:eastAsia="ru-RU"/>
        </w:rPr>
        <w:t>РК</w:t>
      </w:r>
      <w:r w:rsidRPr="00B67203">
        <w:rPr>
          <w:rFonts w:ascii="Times New Roman" w:eastAsia="Times New Roman" w:hAnsi="Times New Roman" w:cs="Times New Roman"/>
          <w:spacing w:val="3"/>
          <w:sz w:val="24"/>
          <w:szCs w:val="24"/>
          <w:lang w:eastAsia="ru-RU"/>
        </w:rPr>
        <w:t xml:space="preserve"> составлять простой рассказ об отраслях экономики Мурманской области (по </w:t>
      </w:r>
      <w:r w:rsidRPr="00B67203">
        <w:rPr>
          <w:rFonts w:ascii="Times New Roman" w:eastAsia="Times New Roman" w:hAnsi="Times New Roman" w:cs="Times New Roman"/>
          <w:spacing w:val="-2"/>
          <w:sz w:val="24"/>
          <w:szCs w:val="24"/>
          <w:lang w:eastAsia="ru-RU"/>
        </w:rPr>
        <w:t>плану или опорным словам).</w:t>
      </w:r>
    </w:p>
    <w:p w:rsidR="00D42208" w:rsidRPr="00B67203" w:rsidRDefault="0027550F" w:rsidP="00B67203">
      <w:pPr>
        <w:autoSpaceDE w:val="0"/>
        <w:autoSpaceDN w:val="0"/>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     </w:t>
      </w:r>
      <w:r w:rsidR="00D42208" w:rsidRPr="00B67203">
        <w:rPr>
          <w:rFonts w:ascii="Times New Roman" w:eastAsia="Times New Roman" w:hAnsi="Times New Roman" w:cs="Times New Roman"/>
          <w:b/>
          <w:sz w:val="24"/>
          <w:szCs w:val="24"/>
          <w:lang w:eastAsia="ru-RU"/>
        </w:rPr>
        <w:t>Путеш</w:t>
      </w:r>
      <w:r w:rsidR="006013BB" w:rsidRPr="00B67203">
        <w:rPr>
          <w:rFonts w:ascii="Times New Roman" w:eastAsia="Times New Roman" w:hAnsi="Times New Roman" w:cs="Times New Roman"/>
          <w:b/>
          <w:sz w:val="24"/>
          <w:szCs w:val="24"/>
          <w:lang w:eastAsia="ru-RU"/>
        </w:rPr>
        <w:t>ествие по городам и странам – 12</w:t>
      </w:r>
      <w:r w:rsidR="00D42208" w:rsidRPr="00B67203">
        <w:rPr>
          <w:rFonts w:ascii="Times New Roman" w:eastAsia="Times New Roman" w:hAnsi="Times New Roman" w:cs="Times New Roman"/>
          <w:b/>
          <w:sz w:val="24"/>
          <w:szCs w:val="24"/>
          <w:lang w:eastAsia="ru-RU"/>
        </w:rPr>
        <w:t xml:space="preserve"> ч.</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Города Золотого кольца России. Их прошлое и настоящее, основные достопримечательности, охрана памятников истории и культуры.</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Страны, граничащие с Россией - наши ближайшие соседи.</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D42208"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Знаменитые места мира. Достопримечательности Азии, Африки, Австралии, Америки.</w:t>
      </w:r>
    </w:p>
    <w:p w:rsidR="00D8220D" w:rsidRPr="00B67203" w:rsidRDefault="00D42208" w:rsidP="00B67203">
      <w:pPr>
        <w:spacing w:after="0" w:line="240" w:lineRule="auto"/>
        <w:ind w:firstLine="360"/>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Бережное отношение к культу</w:t>
      </w:r>
      <w:r w:rsidR="00135AEE" w:rsidRPr="00B67203">
        <w:rPr>
          <w:rFonts w:ascii="Times New Roman" w:eastAsia="Times New Roman" w:hAnsi="Times New Roman" w:cs="Times New Roman"/>
          <w:sz w:val="24"/>
          <w:szCs w:val="24"/>
          <w:lang w:eastAsia="ru-RU"/>
        </w:rPr>
        <w:t>рному наследию человечества.</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понятия: </w:t>
      </w:r>
      <w:r w:rsidRPr="00B67203">
        <w:rPr>
          <w:rFonts w:ascii="Times New Roman" w:eastAsia="Times New Roman" w:hAnsi="Times New Roman" w:cs="Times New Roman"/>
          <w:i/>
          <w:sz w:val="24"/>
          <w:szCs w:val="24"/>
          <w:lang w:eastAsia="ru-RU"/>
        </w:rPr>
        <w:t>«финифть», «сухопутная граница», «морская граница»</w:t>
      </w:r>
      <w:proofErr w:type="gramStart"/>
      <w:r w:rsidRPr="00B67203">
        <w:rPr>
          <w:rFonts w:ascii="Times New Roman" w:eastAsia="Times New Roman" w:hAnsi="Times New Roman" w:cs="Times New Roman"/>
          <w:i/>
          <w:sz w:val="24"/>
          <w:szCs w:val="24"/>
          <w:lang w:eastAsia="ru-RU"/>
        </w:rPr>
        <w:t xml:space="preserve"> </w:t>
      </w:r>
      <w:r w:rsidRPr="00B67203">
        <w:rPr>
          <w:rFonts w:ascii="Times New Roman" w:eastAsia="Times New Roman" w:hAnsi="Times New Roman" w:cs="Times New Roman"/>
          <w:sz w:val="24"/>
          <w:szCs w:val="24"/>
          <w:lang w:eastAsia="ru-RU"/>
        </w:rPr>
        <w:t>;</w:t>
      </w:r>
      <w:proofErr w:type="gramEnd"/>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города Золотого кольца России;</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государства, имеющие с Россией морскую границу;</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государства, имеющие с Россией сухопутную  границу;</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главные достопримечательности государств, граничащих с Россией;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понимать: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отличие физической и политической карты;</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«читать» карту: находить и показывать страну на карте, ее столицу; </w:t>
      </w:r>
    </w:p>
    <w:p w:rsidR="001544CB" w:rsidRPr="00B67203" w:rsidRDefault="001544CB" w:rsidP="00B67203">
      <w:pPr>
        <w:numPr>
          <w:ilvl w:val="0"/>
          <w:numId w:val="22"/>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r w:rsidRPr="00B67203">
        <w:rPr>
          <w:rFonts w:ascii="Times New Roman" w:eastAsia="Times New Roman" w:hAnsi="Times New Roman" w:cs="Times New Roman"/>
          <w:spacing w:val="3"/>
          <w:sz w:val="24"/>
          <w:szCs w:val="24"/>
          <w:lang w:eastAsia="ru-RU"/>
        </w:rPr>
        <w:t xml:space="preserve"> </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b/>
          <w:sz w:val="24"/>
          <w:szCs w:val="24"/>
          <w:u w:val="single"/>
        </w:rPr>
        <w:t>Охрана безопасности жизнедеятельности</w:t>
      </w:r>
    </w:p>
    <w:p w:rsidR="001544CB" w:rsidRPr="00B67203" w:rsidRDefault="001544CB" w:rsidP="00B67203">
      <w:pPr>
        <w:autoSpaceDE w:val="0"/>
        <w:autoSpaceDN w:val="0"/>
        <w:adjustRightInd w:val="0"/>
        <w:spacing w:after="0" w:line="240" w:lineRule="auto"/>
        <w:ind w:right="34"/>
        <w:rPr>
          <w:rFonts w:ascii="Times New Roman" w:eastAsia="Times New Roman" w:hAnsi="Times New Roman" w:cs="Times New Roman"/>
          <w:i/>
          <w:sz w:val="24"/>
          <w:szCs w:val="24"/>
          <w:lang w:eastAsia="ru-RU"/>
        </w:rPr>
      </w:pPr>
      <w:r w:rsidRPr="00B67203">
        <w:rPr>
          <w:rFonts w:ascii="Times New Roman" w:eastAsia="Times New Roman" w:hAnsi="Times New Roman" w:cs="Times New Roman"/>
          <w:i/>
          <w:sz w:val="24"/>
          <w:szCs w:val="24"/>
          <w:lang w:eastAsia="ru-RU"/>
        </w:rPr>
        <w:t>Безопасность и защита человека в чрезвычайных ситуациях.</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sz w:val="24"/>
          <w:szCs w:val="24"/>
        </w:rPr>
        <w:t xml:space="preserve">Окружающая среда. Взаимодействие человека с окружающей средой. Какие опасности могут возникнуть в повседневной жизни? Правила по безопасному пользованию газом в быту. Сигналы: 01, 02, 03, 04. Чем опасна бытовая химия? Съедобные и несъедобные грибы, ягоды, </w:t>
      </w:r>
      <w:r w:rsidRPr="00B67203">
        <w:rPr>
          <w:rFonts w:ascii="Times New Roman" w:eastAsia="Calibri" w:hAnsi="Times New Roman" w:cs="Times New Roman"/>
          <w:sz w:val="24"/>
          <w:szCs w:val="24"/>
        </w:rPr>
        <w:lastRenderedPageBreak/>
        <w:t xml:space="preserve">плоды. Меры безопасности на водоёмах осенью, зимой, весной. Способы </w:t>
      </w:r>
      <w:proofErr w:type="spellStart"/>
      <w:r w:rsidRPr="00B67203">
        <w:rPr>
          <w:rFonts w:ascii="Times New Roman" w:eastAsia="Calibri" w:hAnsi="Times New Roman" w:cs="Times New Roman"/>
          <w:sz w:val="24"/>
          <w:szCs w:val="24"/>
        </w:rPr>
        <w:t>самоспасения</w:t>
      </w:r>
      <w:proofErr w:type="spellEnd"/>
      <w:r w:rsidRPr="00B67203">
        <w:rPr>
          <w:rFonts w:ascii="Times New Roman" w:eastAsia="Calibri" w:hAnsi="Times New Roman" w:cs="Times New Roman"/>
          <w:sz w:val="24"/>
          <w:szCs w:val="24"/>
        </w:rPr>
        <w:t xml:space="preserve"> на воде и помощь </w:t>
      </w:r>
      <w:proofErr w:type="gramStart"/>
      <w:r w:rsidRPr="00B67203">
        <w:rPr>
          <w:rFonts w:ascii="Times New Roman" w:eastAsia="Calibri" w:hAnsi="Times New Roman" w:cs="Times New Roman"/>
          <w:sz w:val="24"/>
          <w:szCs w:val="24"/>
        </w:rPr>
        <w:t>терпящим</w:t>
      </w:r>
      <w:proofErr w:type="gramEnd"/>
      <w:r w:rsidRPr="00B67203">
        <w:rPr>
          <w:rFonts w:ascii="Times New Roman" w:eastAsia="Calibri" w:hAnsi="Times New Roman" w:cs="Times New Roman"/>
          <w:sz w:val="24"/>
          <w:szCs w:val="24"/>
        </w:rPr>
        <w:t xml:space="preserve"> бедствие. Основные подручные спасательные средства. Меры безопасности и уходе за домашними животными.</w:t>
      </w:r>
    </w:p>
    <w:p w:rsidR="001544CB" w:rsidRPr="00B67203" w:rsidRDefault="001544CB" w:rsidP="00B67203">
      <w:pPr>
        <w:spacing w:after="0" w:line="240" w:lineRule="auto"/>
        <w:rPr>
          <w:rFonts w:ascii="Times New Roman" w:eastAsia="Calibri" w:hAnsi="Times New Roman" w:cs="Times New Roman"/>
          <w:b/>
          <w:sz w:val="24"/>
          <w:szCs w:val="24"/>
          <w:u w:val="single"/>
        </w:rPr>
      </w:pPr>
      <w:r w:rsidRPr="00B67203">
        <w:rPr>
          <w:rFonts w:ascii="Times New Roman" w:eastAsia="Calibri" w:hAnsi="Times New Roman" w:cs="Times New Roman"/>
          <w:b/>
          <w:sz w:val="24"/>
          <w:szCs w:val="24"/>
          <w:u w:val="single"/>
        </w:rPr>
        <w:t xml:space="preserve">Основы медицинских знаний и охрана здоровья жизни детей.     </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sz w:val="24"/>
          <w:szCs w:val="24"/>
        </w:rPr>
        <w:t>Правила ухода за кожей. Как избежать отравления? Прививки от болезней. Домашняя аптечка. Основные инфекционные заболевания. Какие травмы можно получить и как их избежать? Кто нас лечит? Наркотики: как избежать  наркотической зависимости? Безопасность при любой погоде.</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знать:</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виды травм (ушибы, ожоги, переломы и др.) и способы их предупреждения;</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номера телефонов экстренных служб;</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представителей ядовитых растений и грибов;</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 xml:space="preserve">специальности врачей: окулист, </w:t>
      </w:r>
      <w:proofErr w:type="spellStart"/>
      <w:r w:rsidRPr="00B67203">
        <w:rPr>
          <w:rFonts w:ascii="Times New Roman" w:eastAsia="Times New Roman" w:hAnsi="Times New Roman" w:cs="Times New Roman"/>
          <w:bCs/>
          <w:spacing w:val="-10"/>
          <w:sz w:val="24"/>
          <w:szCs w:val="24"/>
          <w:lang w:eastAsia="ru-RU"/>
        </w:rPr>
        <w:t>лор</w:t>
      </w:r>
      <w:proofErr w:type="spellEnd"/>
      <w:r w:rsidRPr="00B67203">
        <w:rPr>
          <w:rFonts w:ascii="Times New Roman" w:eastAsia="Times New Roman" w:hAnsi="Times New Roman" w:cs="Times New Roman"/>
          <w:bCs/>
          <w:spacing w:val="-10"/>
          <w:sz w:val="24"/>
          <w:szCs w:val="24"/>
          <w:lang w:eastAsia="ru-RU"/>
        </w:rPr>
        <w:t xml:space="preserve"> (</w:t>
      </w:r>
      <w:proofErr w:type="spellStart"/>
      <w:r w:rsidRPr="00B67203">
        <w:rPr>
          <w:rFonts w:ascii="Times New Roman" w:eastAsia="Times New Roman" w:hAnsi="Times New Roman" w:cs="Times New Roman"/>
          <w:bCs/>
          <w:spacing w:val="-10"/>
          <w:sz w:val="24"/>
          <w:szCs w:val="24"/>
          <w:lang w:eastAsia="ru-RU"/>
        </w:rPr>
        <w:t>оториноларинголог</w:t>
      </w:r>
      <w:proofErr w:type="spellEnd"/>
      <w:r w:rsidRPr="00B67203">
        <w:rPr>
          <w:rFonts w:ascii="Times New Roman" w:eastAsia="Times New Roman" w:hAnsi="Times New Roman" w:cs="Times New Roman"/>
          <w:bCs/>
          <w:spacing w:val="-10"/>
          <w:sz w:val="24"/>
          <w:szCs w:val="24"/>
          <w:lang w:eastAsia="ru-RU"/>
        </w:rPr>
        <w:t>), педиатр, хирург, травматолог;</w:t>
      </w:r>
    </w:p>
    <w:p w:rsidR="001544CB" w:rsidRPr="00B67203" w:rsidRDefault="001544CB" w:rsidP="00B67203">
      <w:pPr>
        <w:numPr>
          <w:ilvl w:val="0"/>
          <w:numId w:val="23"/>
        </w:numPr>
        <w:tabs>
          <w:tab w:val="num" w:pos="223"/>
          <w:tab w:val="left" w:pos="518"/>
        </w:tabs>
        <w:autoSpaceDE w:val="0"/>
        <w:autoSpaceDN w:val="0"/>
        <w:adjustRightInd w:val="0"/>
        <w:spacing w:after="0" w:line="240" w:lineRule="auto"/>
        <w:ind w:right="10"/>
        <w:rPr>
          <w:rFonts w:ascii="Times New Roman" w:eastAsia="Times New Roman" w:hAnsi="Times New Roman" w:cs="Times New Roman"/>
          <w:spacing w:val="-10"/>
          <w:sz w:val="24"/>
          <w:szCs w:val="24"/>
          <w:lang w:eastAsia="ru-RU"/>
        </w:rPr>
      </w:pPr>
      <w:r w:rsidRPr="00B67203">
        <w:rPr>
          <w:rFonts w:ascii="Times New Roman" w:eastAsia="Times New Roman" w:hAnsi="Times New Roman" w:cs="Times New Roman"/>
          <w:bCs/>
          <w:spacing w:val="-10"/>
          <w:sz w:val="24"/>
          <w:szCs w:val="24"/>
          <w:lang w:eastAsia="ru-RU"/>
        </w:rPr>
        <w:t>признаки болезней;</w:t>
      </w:r>
    </w:p>
    <w:p w:rsidR="001544CB" w:rsidRPr="00B67203" w:rsidRDefault="001544CB" w:rsidP="00B67203">
      <w:pPr>
        <w:spacing w:after="0" w:line="240" w:lineRule="auto"/>
        <w:rPr>
          <w:rFonts w:ascii="Times New Roman" w:eastAsia="Calibri" w:hAnsi="Times New Roman" w:cs="Times New Roman"/>
          <w:sz w:val="24"/>
          <w:szCs w:val="24"/>
        </w:rPr>
      </w:pPr>
      <w:r w:rsidRPr="00B67203">
        <w:rPr>
          <w:rFonts w:ascii="Times New Roman" w:eastAsia="Calibri" w:hAnsi="Times New Roman" w:cs="Times New Roman"/>
          <w:bCs/>
          <w:spacing w:val="-10"/>
          <w:sz w:val="24"/>
          <w:szCs w:val="24"/>
        </w:rPr>
        <w:t>основные инфекционные заболевания: менингит, дизентерия, грипп, гепатит, туберкулез и др. и меры</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Cs/>
          <w:spacing w:val="-10"/>
          <w:sz w:val="24"/>
          <w:szCs w:val="24"/>
          <w:lang w:eastAsia="ru-RU"/>
        </w:rPr>
      </w:pPr>
      <w:r w:rsidRPr="00B67203">
        <w:rPr>
          <w:rFonts w:ascii="Times New Roman" w:eastAsia="Times New Roman" w:hAnsi="Times New Roman" w:cs="Times New Roman"/>
          <w:bCs/>
          <w:spacing w:val="-10"/>
          <w:sz w:val="24"/>
          <w:szCs w:val="24"/>
          <w:lang w:eastAsia="ru-RU"/>
        </w:rPr>
        <w:t>предупреждения инфекционных заболеваний;</w:t>
      </w:r>
    </w:p>
    <w:p w:rsidR="001544CB" w:rsidRPr="00B67203" w:rsidRDefault="001544CB" w:rsidP="00B67203">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67203">
        <w:rPr>
          <w:rFonts w:ascii="Times New Roman" w:eastAsia="Times New Roman" w:hAnsi="Times New Roman" w:cs="Times New Roman"/>
          <w:b/>
          <w:bCs/>
          <w:i/>
          <w:iCs/>
          <w:sz w:val="24"/>
          <w:szCs w:val="24"/>
          <w:lang w:eastAsia="ru-RU"/>
        </w:rPr>
        <w:t>Обучающиеся должны уметь:</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b/>
          <w:spacing w:val="3"/>
          <w:sz w:val="24"/>
          <w:szCs w:val="24"/>
          <w:lang w:eastAsia="ru-RU"/>
        </w:rPr>
      </w:pPr>
      <w:r w:rsidRPr="00B67203">
        <w:rPr>
          <w:rFonts w:ascii="Times New Roman" w:eastAsia="Times New Roman" w:hAnsi="Times New Roman" w:cs="Times New Roman"/>
          <w:sz w:val="24"/>
          <w:szCs w:val="24"/>
          <w:lang w:eastAsia="ru-RU"/>
        </w:rPr>
        <w:t>преодолевать страх и панику при ЧС</w:t>
      </w:r>
      <w:r w:rsidRPr="00B67203">
        <w:rPr>
          <w:rFonts w:ascii="Times New Roman" w:eastAsia="Times New Roman" w:hAnsi="Times New Roman" w:cs="Times New Roman"/>
          <w:spacing w:val="2"/>
          <w:sz w:val="24"/>
          <w:szCs w:val="24"/>
          <w:lang w:eastAsia="ru-RU"/>
        </w:rPr>
        <w:t>;</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b/>
          <w:spacing w:val="3"/>
          <w:sz w:val="24"/>
          <w:szCs w:val="24"/>
          <w:lang w:eastAsia="ru-RU"/>
        </w:rPr>
      </w:pPr>
      <w:r w:rsidRPr="00B67203">
        <w:rPr>
          <w:rFonts w:ascii="Times New Roman" w:eastAsia="Times New Roman" w:hAnsi="Times New Roman" w:cs="Times New Roman"/>
          <w:spacing w:val="2"/>
          <w:sz w:val="24"/>
          <w:szCs w:val="24"/>
          <w:lang w:eastAsia="ru-RU"/>
        </w:rPr>
        <w:t>пользоваться бытовым газом;</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по телефону вызвать экстренную службу, правильно указав адрес и причину тревоги;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с домашними животными;</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ухаживать за домашними животными;</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оказать первую помощь при ушибах, небольших ранках;</w:t>
      </w:r>
    </w:p>
    <w:p w:rsidR="001544CB" w:rsidRPr="00B67203" w:rsidRDefault="001544CB" w:rsidP="00B67203">
      <w:pPr>
        <w:numPr>
          <w:ilvl w:val="0"/>
          <w:numId w:val="23"/>
        </w:numPr>
        <w:tabs>
          <w:tab w:val="num" w:pos="223"/>
        </w:tabs>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B67203">
        <w:rPr>
          <w:rFonts w:ascii="Times New Roman" w:eastAsia="Times New Roman" w:hAnsi="Times New Roman" w:cs="Times New Roman"/>
          <w:spacing w:val="3"/>
          <w:sz w:val="24"/>
          <w:szCs w:val="24"/>
          <w:lang w:eastAsia="ru-RU"/>
        </w:rPr>
        <w:t>вести здоровый образ жизни;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пожарной безопасности;</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соблюдать правила безопасного поведения дома, во дворе, в лесу, на льду;</w:t>
      </w:r>
    </w:p>
    <w:p w:rsidR="001544CB" w:rsidRPr="00B67203" w:rsidRDefault="001544CB" w:rsidP="00B67203">
      <w:pPr>
        <w:numPr>
          <w:ilvl w:val="0"/>
          <w:numId w:val="23"/>
        </w:numPr>
        <w:tabs>
          <w:tab w:val="num" w:pos="223"/>
        </w:tabs>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использовать приобретенные знания и умения для обогащения жизненного опыта.</w:t>
      </w:r>
    </w:p>
    <w:p w:rsidR="002B77B9" w:rsidRPr="00B67203" w:rsidRDefault="002B77B9" w:rsidP="00B67203">
      <w:pPr>
        <w:spacing w:after="0" w:line="240" w:lineRule="auto"/>
        <w:jc w:val="center"/>
        <w:rPr>
          <w:rFonts w:ascii="Times New Roman" w:hAnsi="Times New Roman" w:cs="Times New Roman"/>
          <w:b/>
          <w:sz w:val="24"/>
          <w:szCs w:val="24"/>
        </w:rPr>
      </w:pPr>
    </w:p>
    <w:p w:rsidR="00D42208" w:rsidRPr="00B67203" w:rsidRDefault="00AA2AE9"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VII</w:t>
      </w:r>
      <w:r w:rsidRPr="00B67203">
        <w:rPr>
          <w:rFonts w:ascii="Times New Roman" w:hAnsi="Times New Roman" w:cs="Times New Roman"/>
          <w:b/>
          <w:sz w:val="24"/>
          <w:szCs w:val="24"/>
        </w:rPr>
        <w:t>. Тематическое планирование</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Учебно-тематический план</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3 класс (68 ч)</w:t>
      </w:r>
      <w:r w:rsidRPr="00B67203">
        <w:rPr>
          <w:rFonts w:ascii="Times New Roman" w:eastAsia="Times New Roman" w:hAnsi="Times New Roman" w:cs="Times New Roman"/>
          <w:sz w:val="24"/>
          <w:szCs w:val="24"/>
          <w:lang w:eastAsia="ru-RU"/>
        </w:rPr>
        <w:t xml:space="preserve">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Как устроен мир (6 ч)</w:t>
      </w:r>
      <w:r w:rsidRPr="00B67203">
        <w:rPr>
          <w:rFonts w:ascii="Times New Roman" w:eastAsia="Times New Roman" w:hAnsi="Times New Roman" w:cs="Times New Roman"/>
          <w:sz w:val="24"/>
          <w:szCs w:val="24"/>
          <w:lang w:eastAsia="ru-RU"/>
        </w:rPr>
        <w:br/>
        <w:t>Природа, ее разнообразие. Растения, животные, грибы, бактерии – царства живой природы. Связи в природе (меж</w:t>
      </w:r>
      <w:r w:rsidRPr="00B67203">
        <w:rPr>
          <w:rFonts w:ascii="Times New Roman" w:eastAsia="Times New Roman" w:hAnsi="Times New Roman" w:cs="Times New Roman"/>
          <w:sz w:val="24"/>
          <w:szCs w:val="24"/>
          <w:lang w:eastAsia="ru-RU"/>
        </w:rPr>
        <w:softHyphen/>
        <w:t>ду неживой и живой природой, растениями и животными и т. д.). Роль природы в жизни людей.</w:t>
      </w:r>
      <w:r w:rsidRPr="00B67203">
        <w:rPr>
          <w:rFonts w:ascii="Times New Roman" w:eastAsia="Times New Roman" w:hAnsi="Times New Roman" w:cs="Times New Roman"/>
          <w:sz w:val="24"/>
          <w:szCs w:val="24"/>
          <w:lang w:eastAsia="ru-RU"/>
        </w:rPr>
        <w:br/>
        <w:t>Человек – часть природы, разумное существо. Внутрен</w:t>
      </w:r>
      <w:r w:rsidRPr="00B67203">
        <w:rPr>
          <w:rFonts w:ascii="Times New Roman" w:eastAsia="Times New Roman" w:hAnsi="Times New Roman" w:cs="Times New Roman"/>
          <w:sz w:val="24"/>
          <w:szCs w:val="24"/>
          <w:lang w:eastAsia="ru-RU"/>
        </w:rPr>
        <w:softHyphen/>
        <w:t>ний мир человека. Восприятие, память, мышление, вообра</w:t>
      </w:r>
      <w:r w:rsidRPr="00B67203">
        <w:rPr>
          <w:rFonts w:ascii="Times New Roman" w:eastAsia="Times New Roman" w:hAnsi="Times New Roman" w:cs="Times New Roman"/>
          <w:sz w:val="24"/>
          <w:szCs w:val="24"/>
          <w:lang w:eastAsia="ru-RU"/>
        </w:rPr>
        <w:softHyphen/>
        <w:t>жение – ступеньки познания человеком окружающего мира.</w:t>
      </w:r>
      <w:r w:rsidRPr="00B67203">
        <w:rPr>
          <w:rFonts w:ascii="Times New Roman" w:eastAsia="Times New Roman" w:hAnsi="Times New Roman" w:cs="Times New Roman"/>
          <w:sz w:val="24"/>
          <w:szCs w:val="24"/>
          <w:lang w:eastAsia="ru-RU"/>
        </w:rPr>
        <w:br/>
        <w:t>Общество. Семья, народ, государство – части общества. Человек – часть общества. Человечество.</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sz w:val="24"/>
          <w:szCs w:val="24"/>
          <w:lang w:eastAsia="ru-RU"/>
        </w:rPr>
        <w:lastRenderedPageBreak/>
        <w:t>Мир глазами эколога. Что такое окружающая среда. Эко</w:t>
      </w:r>
      <w:r w:rsidRPr="00B67203">
        <w:rPr>
          <w:rFonts w:ascii="Times New Roman" w:eastAsia="Times New Roman" w:hAnsi="Times New Roman" w:cs="Times New Roman"/>
          <w:sz w:val="24"/>
          <w:szCs w:val="24"/>
          <w:lang w:eastAsia="ru-RU"/>
        </w:rPr>
        <w:softHyphen/>
        <w:t>логия – наука о связях между живыми существами и окру</w:t>
      </w:r>
      <w:r w:rsidRPr="00B67203">
        <w:rPr>
          <w:rFonts w:ascii="Times New Roman" w:eastAsia="Times New Roman" w:hAnsi="Times New Roman" w:cs="Times New Roman"/>
          <w:sz w:val="24"/>
          <w:szCs w:val="24"/>
          <w:lang w:eastAsia="ru-RU"/>
        </w:rPr>
        <w:softHyphen/>
        <w:t>жающей их средой. Роль экологии в сохранении природно</w:t>
      </w:r>
      <w:r w:rsidRPr="00B67203">
        <w:rPr>
          <w:rFonts w:ascii="Times New Roman" w:eastAsia="Times New Roman" w:hAnsi="Times New Roman" w:cs="Times New Roman"/>
          <w:sz w:val="24"/>
          <w:szCs w:val="24"/>
          <w:lang w:eastAsia="ru-RU"/>
        </w:rPr>
        <w:softHyphen/>
        <w:t>го дома человечества. Воздействие людей на природу (отри</w:t>
      </w:r>
      <w:r w:rsidRPr="00B67203">
        <w:rPr>
          <w:rFonts w:ascii="Times New Roman" w:eastAsia="Times New Roman" w:hAnsi="Times New Roman" w:cs="Times New Roman"/>
          <w:sz w:val="24"/>
          <w:szCs w:val="24"/>
          <w:lang w:eastAsia="ru-RU"/>
        </w:rPr>
        <w:softHyphen/>
        <w:t>цательное и положительное). Меры по охране природы.</w:t>
      </w:r>
      <w:r w:rsidRPr="00B67203">
        <w:rPr>
          <w:rFonts w:ascii="Times New Roman" w:eastAsia="Times New Roman" w:hAnsi="Times New Roman" w:cs="Times New Roman"/>
          <w:sz w:val="24"/>
          <w:szCs w:val="24"/>
          <w:lang w:eastAsia="ru-RU"/>
        </w:rPr>
        <w:br/>
      </w:r>
      <w:proofErr w:type="spellStart"/>
      <w:r w:rsidRPr="00B67203">
        <w:rPr>
          <w:rFonts w:ascii="Times New Roman" w:eastAsia="Times New Roman" w:hAnsi="Times New Roman" w:cs="Times New Roman"/>
          <w:b/>
          <w:bCs/>
          <w:i/>
          <w:iCs/>
          <w:sz w:val="24"/>
          <w:szCs w:val="24"/>
          <w:lang w:eastAsia="ru-RU"/>
        </w:rPr>
        <w:t>Экскурсия</w:t>
      </w:r>
      <w:proofErr w:type="gramStart"/>
      <w:r w:rsidRPr="00B67203">
        <w:rPr>
          <w:rFonts w:ascii="Times New Roman" w:eastAsia="Times New Roman" w:hAnsi="Times New Roman" w:cs="Times New Roman"/>
          <w:b/>
          <w:bCs/>
          <w:i/>
          <w:iCs/>
          <w:sz w:val="24"/>
          <w:szCs w:val="24"/>
          <w:lang w:eastAsia="ru-RU"/>
        </w:rPr>
        <w:t>:</w:t>
      </w:r>
      <w:r w:rsidRPr="00B67203">
        <w:rPr>
          <w:rFonts w:ascii="Times New Roman" w:eastAsia="Times New Roman" w:hAnsi="Times New Roman" w:cs="Times New Roman"/>
          <w:sz w:val="24"/>
          <w:szCs w:val="24"/>
          <w:lang w:eastAsia="ru-RU"/>
        </w:rPr>
        <w:t>Ч</w:t>
      </w:r>
      <w:proofErr w:type="gramEnd"/>
      <w:r w:rsidRPr="00B67203">
        <w:rPr>
          <w:rFonts w:ascii="Times New Roman" w:eastAsia="Times New Roman" w:hAnsi="Times New Roman" w:cs="Times New Roman"/>
          <w:sz w:val="24"/>
          <w:szCs w:val="24"/>
          <w:lang w:eastAsia="ru-RU"/>
        </w:rPr>
        <w:t>то</w:t>
      </w:r>
      <w:proofErr w:type="spellEnd"/>
      <w:r w:rsidRPr="00B67203">
        <w:rPr>
          <w:rFonts w:ascii="Times New Roman" w:eastAsia="Times New Roman" w:hAnsi="Times New Roman" w:cs="Times New Roman"/>
          <w:sz w:val="24"/>
          <w:szCs w:val="24"/>
          <w:lang w:eastAsia="ru-RU"/>
        </w:rPr>
        <w:t xml:space="preserve"> нас окружает?</w:t>
      </w:r>
      <w:r w:rsidR="00196C05" w:rsidRPr="00B67203">
        <w:rPr>
          <w:rFonts w:ascii="Times New Roman" w:eastAsia="Times New Roman" w:hAnsi="Times New Roman" w:cs="Times New Roman"/>
          <w:sz w:val="24"/>
          <w:szCs w:val="24"/>
          <w:lang w:eastAsia="ru-RU"/>
        </w:rPr>
        <w:t xml:space="preserve">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Эта удивительная природа (18 ч)</w:t>
      </w:r>
      <w:r w:rsidRPr="00B67203">
        <w:rPr>
          <w:rFonts w:ascii="Times New Roman" w:eastAsia="Times New Roman" w:hAnsi="Times New Roman" w:cs="Times New Roman"/>
          <w:sz w:val="24"/>
          <w:szCs w:val="24"/>
          <w:lang w:eastAsia="ru-RU"/>
        </w:rPr>
        <w:br/>
        <w:t>Тела, вещества, частицы. Разнообразие веществ. Твердые вещества, жидкости и газы.</w:t>
      </w:r>
      <w:r w:rsidRPr="00B67203">
        <w:rPr>
          <w:rFonts w:ascii="Times New Roman" w:eastAsia="Times New Roman" w:hAnsi="Times New Roman" w:cs="Times New Roman"/>
          <w:sz w:val="24"/>
          <w:szCs w:val="24"/>
          <w:lang w:eastAsia="ru-RU"/>
        </w:rPr>
        <w:br/>
        <w:t>Воздух, его состав и свойства. Значение воздуха для жи</w:t>
      </w:r>
      <w:r w:rsidRPr="00B67203">
        <w:rPr>
          <w:rFonts w:ascii="Times New Roman" w:eastAsia="Times New Roman" w:hAnsi="Times New Roman" w:cs="Times New Roman"/>
          <w:sz w:val="24"/>
          <w:szCs w:val="24"/>
          <w:lang w:eastAsia="ru-RU"/>
        </w:rPr>
        <w:softHyphen/>
        <w:t>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w:t>
      </w:r>
      <w:r w:rsidRPr="00B67203">
        <w:rPr>
          <w:rFonts w:ascii="Times New Roman" w:eastAsia="Times New Roman" w:hAnsi="Times New Roman" w:cs="Times New Roman"/>
          <w:sz w:val="24"/>
          <w:szCs w:val="24"/>
          <w:lang w:eastAsia="ru-RU"/>
        </w:rPr>
        <w:softHyphen/>
        <w:t>ки загрязнения воды. Охрана воды от загрязнений. Эконо</w:t>
      </w:r>
      <w:r w:rsidRPr="00B67203">
        <w:rPr>
          <w:rFonts w:ascii="Times New Roman" w:eastAsia="Times New Roman" w:hAnsi="Times New Roman" w:cs="Times New Roman"/>
          <w:sz w:val="24"/>
          <w:szCs w:val="24"/>
          <w:lang w:eastAsia="ru-RU"/>
        </w:rPr>
        <w:softHyphen/>
        <w:t>мия воды в быту.</w:t>
      </w:r>
      <w:r w:rsidRPr="00B67203">
        <w:rPr>
          <w:rFonts w:ascii="Times New Roman" w:eastAsia="Times New Roman" w:hAnsi="Times New Roman" w:cs="Times New Roman"/>
          <w:sz w:val="24"/>
          <w:szCs w:val="24"/>
          <w:lang w:eastAsia="ru-RU"/>
        </w:rPr>
        <w:br/>
        <w:t>Разрушение твердых пород в природе. Почва, ее состав. Живые существа почвы. Представление об образовании поч</w:t>
      </w:r>
      <w:r w:rsidRPr="00B67203">
        <w:rPr>
          <w:rFonts w:ascii="Times New Roman" w:eastAsia="Times New Roman" w:hAnsi="Times New Roman" w:cs="Times New Roman"/>
          <w:sz w:val="24"/>
          <w:szCs w:val="24"/>
          <w:lang w:eastAsia="ru-RU"/>
        </w:rPr>
        <w:softHyphen/>
        <w:t>вы и роли организмов в этом процессе. Значение почвы для живых организмов. Разрушение почвы в результате непроду</w:t>
      </w:r>
      <w:r w:rsidRPr="00B67203">
        <w:rPr>
          <w:rFonts w:ascii="Times New Roman" w:eastAsia="Times New Roman" w:hAnsi="Times New Roman" w:cs="Times New Roman"/>
          <w:sz w:val="24"/>
          <w:szCs w:val="24"/>
          <w:lang w:eastAsia="ru-RU"/>
        </w:rPr>
        <w:softHyphen/>
        <w:t>манной хозяйственной деятельности людей. Охрана почвы.</w:t>
      </w:r>
      <w:r w:rsidRPr="00B67203">
        <w:rPr>
          <w:rFonts w:ascii="Times New Roman" w:eastAsia="Times New Roman" w:hAnsi="Times New Roman" w:cs="Times New Roman"/>
          <w:sz w:val="24"/>
          <w:szCs w:val="24"/>
          <w:lang w:eastAsia="ru-RU"/>
        </w:rPr>
        <w:br/>
        <w:t>Растения, их разнообразие. Группы растений (водоросли, мхи, папоротники, хвойные, цветковые), виды растений. Ды</w:t>
      </w:r>
      <w:r w:rsidRPr="00B67203">
        <w:rPr>
          <w:rFonts w:ascii="Times New Roman" w:eastAsia="Times New Roman" w:hAnsi="Times New Roman" w:cs="Times New Roman"/>
          <w:sz w:val="24"/>
          <w:szCs w:val="24"/>
          <w:lang w:eastAsia="ru-RU"/>
        </w:rPr>
        <w:softHyphen/>
        <w:t>хание и питание растений. Размножение и развитие расте</w:t>
      </w:r>
      <w:r w:rsidRPr="00B67203">
        <w:rPr>
          <w:rFonts w:ascii="Times New Roman" w:eastAsia="Times New Roman" w:hAnsi="Times New Roman" w:cs="Times New Roman"/>
          <w:sz w:val="24"/>
          <w:szCs w:val="24"/>
          <w:lang w:eastAsia="ru-RU"/>
        </w:rPr>
        <w:softHyphen/>
        <w:t>ний. Роль растений в природе и жизни человека. Влияние человека на растительный мир. Растения из Красной книги России. Охрана растений.</w:t>
      </w:r>
      <w:r w:rsidRPr="00B67203">
        <w:rPr>
          <w:rFonts w:ascii="Times New Roman" w:eastAsia="Times New Roman" w:hAnsi="Times New Roman" w:cs="Times New Roman"/>
          <w:sz w:val="24"/>
          <w:szCs w:val="24"/>
          <w:lang w:eastAsia="ru-RU"/>
        </w:rPr>
        <w:br/>
        <w:t xml:space="preserve">Животные, их разнообразие. </w:t>
      </w:r>
      <w:proofErr w:type="gramStart"/>
      <w:r w:rsidRPr="00B67203">
        <w:rPr>
          <w:rFonts w:ascii="Times New Roman" w:eastAsia="Times New Roman" w:hAnsi="Times New Roman" w:cs="Times New Roman"/>
          <w:sz w:val="24"/>
          <w:szCs w:val="24"/>
          <w:lang w:eastAsia="ru-RU"/>
        </w:rPr>
        <w:t>Группы животных (насеко</w:t>
      </w:r>
      <w:r w:rsidRPr="00B67203">
        <w:rPr>
          <w:rFonts w:ascii="Times New Roman" w:eastAsia="Times New Roman" w:hAnsi="Times New Roman" w:cs="Times New Roman"/>
          <w:sz w:val="24"/>
          <w:szCs w:val="24"/>
          <w:lang w:eastAsia="ru-RU"/>
        </w:rPr>
        <w:softHyphen/>
        <w:t xml:space="preserve">мые, рыбы, земноводные, пресмыкающиеся, птицы, </w:t>
      </w:r>
      <w:proofErr w:type="spellStart"/>
      <w:r w:rsidRPr="00B67203">
        <w:rPr>
          <w:rFonts w:ascii="Times New Roman" w:eastAsia="Times New Roman" w:hAnsi="Times New Roman" w:cs="Times New Roman"/>
          <w:sz w:val="24"/>
          <w:szCs w:val="24"/>
          <w:lang w:eastAsia="ru-RU"/>
        </w:rPr>
        <w:t>звери</w:t>
      </w:r>
      <w:r w:rsidRPr="00B67203">
        <w:rPr>
          <w:rFonts w:ascii="Times New Roman" w:eastAsia="Times New Roman" w:hAnsi="Times New Roman" w:cs="Times New Roman"/>
          <w:color w:val="000000"/>
          <w:sz w:val="24"/>
          <w:szCs w:val="24"/>
          <w:lang w:eastAsia="ru-RU"/>
        </w:rPr>
        <w:t>и</w:t>
      </w:r>
      <w:proofErr w:type="spellEnd"/>
      <w:r w:rsidRPr="00B67203">
        <w:rPr>
          <w:rFonts w:ascii="Times New Roman" w:eastAsia="Times New Roman" w:hAnsi="Times New Roman" w:cs="Times New Roman"/>
          <w:color w:val="000000"/>
          <w:sz w:val="24"/>
          <w:szCs w:val="24"/>
          <w:lang w:eastAsia="ru-RU"/>
        </w:rPr>
        <w:t xml:space="preserve"> др.)</w:t>
      </w:r>
      <w:r w:rsidRPr="00B67203">
        <w:rPr>
          <w:rFonts w:ascii="Times New Roman" w:eastAsia="Times New Roman" w:hAnsi="Times New Roman" w:cs="Times New Roman"/>
          <w:sz w:val="24"/>
          <w:szCs w:val="24"/>
          <w:lang w:eastAsia="ru-RU"/>
        </w:rPr>
        <w:t xml:space="preserve"> Растительноядные, насекомоядные, хищные, всеядные жи</w:t>
      </w:r>
      <w:r w:rsidRPr="00B67203">
        <w:rPr>
          <w:rFonts w:ascii="Times New Roman" w:eastAsia="Times New Roman" w:hAnsi="Times New Roman" w:cs="Times New Roman"/>
          <w:sz w:val="24"/>
          <w:szCs w:val="24"/>
          <w:lang w:eastAsia="ru-RU"/>
        </w:rPr>
        <w:softHyphen/>
        <w:t>вотные.</w:t>
      </w:r>
      <w:proofErr w:type="gramEnd"/>
      <w:r w:rsidRPr="00B67203">
        <w:rPr>
          <w:rFonts w:ascii="Times New Roman" w:eastAsia="Times New Roman" w:hAnsi="Times New Roman" w:cs="Times New Roman"/>
          <w:sz w:val="24"/>
          <w:szCs w:val="24"/>
          <w:lang w:eastAsia="ru-RU"/>
        </w:rPr>
        <w:t xml:space="preserve"> Цепи питания. Сеть питания и экологическая пира</w:t>
      </w:r>
      <w:r w:rsidRPr="00B67203">
        <w:rPr>
          <w:rFonts w:ascii="Times New Roman" w:eastAsia="Times New Roman" w:hAnsi="Times New Roman" w:cs="Times New Roman"/>
          <w:sz w:val="24"/>
          <w:szCs w:val="24"/>
          <w:lang w:eastAsia="ru-RU"/>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r w:rsidRPr="00B67203">
        <w:rPr>
          <w:rFonts w:ascii="Times New Roman" w:eastAsia="Times New Roman" w:hAnsi="Times New Roman" w:cs="Times New Roman"/>
          <w:sz w:val="24"/>
          <w:szCs w:val="24"/>
          <w:lang w:eastAsia="ru-RU"/>
        </w:rPr>
        <w:br/>
        <w:t>Грибы, их разнообразие и строение (на примере шляпоч</w:t>
      </w:r>
      <w:r w:rsidRPr="00B67203">
        <w:rPr>
          <w:rFonts w:ascii="Times New Roman" w:eastAsia="Times New Roman" w:hAnsi="Times New Roman" w:cs="Times New Roman"/>
          <w:sz w:val="24"/>
          <w:szCs w:val="24"/>
          <w:lang w:eastAsia="ru-RU"/>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r w:rsidRPr="00B67203">
        <w:rPr>
          <w:rFonts w:ascii="Times New Roman" w:eastAsia="Times New Roman" w:hAnsi="Times New Roman" w:cs="Times New Roman"/>
          <w:sz w:val="24"/>
          <w:szCs w:val="24"/>
          <w:lang w:eastAsia="ru-RU"/>
        </w:rPr>
        <w:br/>
        <w:t>Представление о круговороте жизни и его звеньях (орга</w:t>
      </w:r>
      <w:r w:rsidRPr="00B67203">
        <w:rPr>
          <w:rFonts w:ascii="Times New Roman" w:eastAsia="Times New Roman" w:hAnsi="Times New Roman" w:cs="Times New Roman"/>
          <w:sz w:val="24"/>
          <w:szCs w:val="24"/>
          <w:lang w:eastAsia="ru-RU"/>
        </w:rPr>
        <w:softHyphen/>
        <w:t>низмы-производители, организмы-потребители, организмы-разрушители). Роль почвы в круговороте жизни.</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 xml:space="preserve">Экскурсии: </w:t>
      </w:r>
      <w:r w:rsidRPr="00B67203">
        <w:rPr>
          <w:rFonts w:ascii="Times New Roman" w:eastAsia="Times New Roman" w:hAnsi="Times New Roman" w:cs="Times New Roman"/>
          <w:sz w:val="24"/>
          <w:szCs w:val="24"/>
          <w:lang w:eastAsia="ru-RU"/>
        </w:rPr>
        <w:t xml:space="preserve">Разнообразие растений: экскурсия в краеведческий музей. Разнообразие животных: экскурсия в краеведческий музей. </w:t>
      </w:r>
      <w:r w:rsidRPr="00B67203">
        <w:rPr>
          <w:rFonts w:ascii="Times New Roman" w:eastAsia="Times New Roman" w:hAnsi="Times New Roman" w:cs="Times New Roman"/>
          <w:b/>
          <w:bCs/>
          <w:i/>
          <w:iCs/>
          <w:sz w:val="24"/>
          <w:szCs w:val="24"/>
          <w:lang w:eastAsia="ru-RU"/>
        </w:rPr>
        <w:t xml:space="preserve">Практические </w:t>
      </w:r>
      <w:proofErr w:type="spellStart"/>
      <w:r w:rsidRPr="00B67203">
        <w:rPr>
          <w:rFonts w:ascii="Times New Roman" w:eastAsia="Times New Roman" w:hAnsi="Times New Roman" w:cs="Times New Roman"/>
          <w:b/>
          <w:bCs/>
          <w:i/>
          <w:iCs/>
          <w:sz w:val="24"/>
          <w:szCs w:val="24"/>
          <w:lang w:eastAsia="ru-RU"/>
        </w:rPr>
        <w:t>работы</w:t>
      </w:r>
      <w:proofErr w:type="gramStart"/>
      <w:r w:rsidRPr="00B67203">
        <w:rPr>
          <w:rFonts w:ascii="Times New Roman" w:eastAsia="Times New Roman" w:hAnsi="Times New Roman" w:cs="Times New Roman"/>
          <w:b/>
          <w:bCs/>
          <w:i/>
          <w:iCs/>
          <w:sz w:val="24"/>
          <w:szCs w:val="24"/>
          <w:lang w:eastAsia="ru-RU"/>
        </w:rPr>
        <w:t>:</w:t>
      </w:r>
      <w:r w:rsidRPr="00B67203">
        <w:rPr>
          <w:rFonts w:ascii="Times New Roman" w:eastAsia="Times New Roman" w:hAnsi="Times New Roman" w:cs="Times New Roman"/>
          <w:sz w:val="24"/>
          <w:szCs w:val="24"/>
          <w:lang w:eastAsia="ru-RU"/>
        </w:rPr>
        <w:t>Т</w:t>
      </w:r>
      <w:proofErr w:type="gramEnd"/>
      <w:r w:rsidRPr="00B67203">
        <w:rPr>
          <w:rFonts w:ascii="Times New Roman" w:eastAsia="Times New Roman" w:hAnsi="Times New Roman" w:cs="Times New Roman"/>
          <w:sz w:val="24"/>
          <w:szCs w:val="24"/>
          <w:lang w:eastAsia="ru-RU"/>
        </w:rPr>
        <w:t>ела</w:t>
      </w:r>
      <w:proofErr w:type="spellEnd"/>
      <w:r w:rsidRPr="00B67203">
        <w:rPr>
          <w:rFonts w:ascii="Times New Roman" w:eastAsia="Times New Roman" w:hAnsi="Times New Roman" w:cs="Times New Roman"/>
          <w:sz w:val="24"/>
          <w:szCs w:val="24"/>
          <w:lang w:eastAsia="ru-RU"/>
        </w:rPr>
        <w:t xml:space="preserve">, вещества, частицы. Состав и свойства воздуха. Свойства воды. Круговорот воды. Состав почвы. Размножение и развитие растений.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Мы и наше здоровье (10 ч)</w:t>
      </w:r>
      <w:r w:rsidRPr="00B67203">
        <w:rPr>
          <w:rFonts w:ascii="Times New Roman" w:eastAsia="Times New Roman" w:hAnsi="Times New Roman" w:cs="Times New Roman"/>
          <w:sz w:val="24"/>
          <w:szCs w:val="24"/>
          <w:lang w:eastAsia="ru-RU"/>
        </w:rPr>
        <w:b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sidRPr="00B67203">
        <w:rPr>
          <w:rFonts w:ascii="Times New Roman" w:eastAsia="Times New Roman" w:hAnsi="Times New Roman" w:cs="Times New Roman"/>
          <w:sz w:val="24"/>
          <w:szCs w:val="24"/>
          <w:lang w:eastAsia="ru-RU"/>
        </w:rPr>
        <w:t>значение</w:t>
      </w:r>
      <w:r w:rsidRPr="00B67203">
        <w:rPr>
          <w:rFonts w:ascii="Times New Roman" w:eastAsia="Times New Roman" w:hAnsi="Times New Roman" w:cs="Times New Roman"/>
          <w:color w:val="000000"/>
          <w:sz w:val="24"/>
          <w:szCs w:val="24"/>
          <w:lang w:eastAsia="ru-RU"/>
        </w:rPr>
        <w:t>и</w:t>
      </w:r>
      <w:proofErr w:type="spellEnd"/>
      <w:r w:rsidRPr="00B67203">
        <w:rPr>
          <w:rFonts w:ascii="Times New Roman" w:eastAsia="Times New Roman" w:hAnsi="Times New Roman" w:cs="Times New Roman"/>
          <w:color w:val="000000"/>
          <w:sz w:val="24"/>
          <w:szCs w:val="24"/>
          <w:lang w:eastAsia="ru-RU"/>
        </w:rPr>
        <w:t xml:space="preserve"> гигиена.</w:t>
      </w:r>
      <w:r w:rsidRPr="00B67203">
        <w:rPr>
          <w:rFonts w:ascii="Times New Roman" w:eastAsia="Times New Roman" w:hAnsi="Times New Roman" w:cs="Times New Roman"/>
          <w:sz w:val="24"/>
          <w:szCs w:val="24"/>
          <w:lang w:eastAsia="ru-RU"/>
        </w:rPr>
        <w:t xml:space="preserve"> Кожа, ее значение и гигиена. Первая помощь при неболь</w:t>
      </w:r>
      <w:r w:rsidRPr="00B67203">
        <w:rPr>
          <w:rFonts w:ascii="Times New Roman" w:eastAsia="Times New Roman" w:hAnsi="Times New Roman" w:cs="Times New Roman"/>
          <w:sz w:val="24"/>
          <w:szCs w:val="24"/>
          <w:lang w:eastAsia="ru-RU"/>
        </w:rPr>
        <w:softHyphen/>
        <w:t>ших ранениях, ушибах, ожогах, обмораживании.</w:t>
      </w:r>
      <w:r w:rsidRPr="00B67203">
        <w:rPr>
          <w:rFonts w:ascii="Times New Roman" w:eastAsia="Times New Roman" w:hAnsi="Times New Roman" w:cs="Times New Roman"/>
          <w:sz w:val="24"/>
          <w:szCs w:val="24"/>
          <w:lang w:eastAsia="ru-RU"/>
        </w:rPr>
        <w:br/>
        <w:t>Опорно-двигательная система, ее роль в организме. Осан</w:t>
      </w:r>
      <w:r w:rsidRPr="00B67203">
        <w:rPr>
          <w:rFonts w:ascii="Times New Roman" w:eastAsia="Times New Roman" w:hAnsi="Times New Roman" w:cs="Times New Roman"/>
          <w:sz w:val="24"/>
          <w:szCs w:val="24"/>
          <w:lang w:eastAsia="ru-RU"/>
        </w:rPr>
        <w:softHyphen/>
        <w:t>ка. Значение физического труда и физкультуры для разви</w:t>
      </w:r>
      <w:r w:rsidRPr="00B67203">
        <w:rPr>
          <w:rFonts w:ascii="Times New Roman" w:eastAsia="Times New Roman" w:hAnsi="Times New Roman" w:cs="Times New Roman"/>
          <w:sz w:val="24"/>
          <w:szCs w:val="24"/>
          <w:lang w:eastAsia="ru-RU"/>
        </w:rPr>
        <w:softHyphen/>
        <w:t>тия скелета и укрепления мышц.</w:t>
      </w:r>
      <w:r w:rsidRPr="00B67203">
        <w:rPr>
          <w:rFonts w:ascii="Times New Roman" w:eastAsia="Times New Roman" w:hAnsi="Times New Roman" w:cs="Times New Roman"/>
          <w:sz w:val="24"/>
          <w:szCs w:val="24"/>
          <w:lang w:eastAsia="ru-RU"/>
        </w:rPr>
        <w:br/>
        <w:t>Питательные вещества: белки, жиры, углеводы, витами</w:t>
      </w:r>
      <w:r w:rsidRPr="00B67203">
        <w:rPr>
          <w:rFonts w:ascii="Times New Roman" w:eastAsia="Times New Roman" w:hAnsi="Times New Roman" w:cs="Times New Roman"/>
          <w:sz w:val="24"/>
          <w:szCs w:val="24"/>
          <w:lang w:eastAsia="ru-RU"/>
        </w:rPr>
        <w:softHyphen/>
        <w:t>ны. Пищеварительная система, ее роль в организме. Гигиена питания.</w:t>
      </w:r>
      <w:r w:rsidRPr="00B67203">
        <w:rPr>
          <w:rFonts w:ascii="Times New Roman" w:eastAsia="Times New Roman" w:hAnsi="Times New Roman" w:cs="Times New Roman"/>
          <w:sz w:val="24"/>
          <w:szCs w:val="24"/>
          <w:lang w:eastAsia="ru-RU"/>
        </w:rPr>
        <w:br/>
        <w:t>Дыхательная и кровеносная системы, их роль в организ</w:t>
      </w:r>
      <w:r w:rsidRPr="00B67203">
        <w:rPr>
          <w:rFonts w:ascii="Times New Roman" w:eastAsia="Times New Roman" w:hAnsi="Times New Roman" w:cs="Times New Roman"/>
          <w:sz w:val="24"/>
          <w:szCs w:val="24"/>
          <w:lang w:eastAsia="ru-RU"/>
        </w:rPr>
        <w:softHyphen/>
        <w:t>ме.</w:t>
      </w:r>
      <w:r w:rsidRPr="00B67203">
        <w:rPr>
          <w:rFonts w:ascii="Times New Roman" w:eastAsia="Times New Roman" w:hAnsi="Times New Roman" w:cs="Times New Roman"/>
          <w:sz w:val="24"/>
          <w:szCs w:val="24"/>
          <w:lang w:eastAsia="ru-RU"/>
        </w:rPr>
        <w:br/>
        <w:t>Закаливание воздухом, водой, солнцем. Инфекционные болезни и способы их предупреждения. Здоровый образ жиз</w:t>
      </w:r>
      <w:r w:rsidRPr="00B67203">
        <w:rPr>
          <w:rFonts w:ascii="Times New Roman" w:eastAsia="Times New Roman" w:hAnsi="Times New Roman" w:cs="Times New Roman"/>
          <w:sz w:val="24"/>
          <w:szCs w:val="24"/>
          <w:lang w:eastAsia="ru-RU"/>
        </w:rPr>
        <w:softHyphen/>
        <w:t xml:space="preserve">ни. Табак, алкоголь, </w:t>
      </w:r>
      <w:r w:rsidRPr="00B67203">
        <w:rPr>
          <w:rFonts w:ascii="Times New Roman" w:eastAsia="Times New Roman" w:hAnsi="Times New Roman" w:cs="Times New Roman"/>
          <w:sz w:val="24"/>
          <w:szCs w:val="24"/>
          <w:lang w:eastAsia="ru-RU"/>
        </w:rPr>
        <w:lastRenderedPageBreak/>
        <w:t>наркотики — враги здоровья.</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Практические работы:</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Знакомство с внешним строением кожи. Подсчет ударов пульса.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Наша безопасность (7 ч)</w:t>
      </w:r>
      <w:r w:rsidRPr="00B67203">
        <w:rPr>
          <w:rFonts w:ascii="Times New Roman" w:eastAsia="Times New Roman" w:hAnsi="Times New Roman" w:cs="Times New Roman"/>
          <w:sz w:val="24"/>
          <w:szCs w:val="24"/>
          <w:lang w:eastAsia="ru-RU"/>
        </w:rPr>
        <w:br/>
        <w:t>Как действовать при возникновении пожара в квартире (доме), при аварии водопровода, утечке газа.</w:t>
      </w:r>
      <w:r w:rsidRPr="00B67203">
        <w:rPr>
          <w:rFonts w:ascii="Times New Roman" w:eastAsia="Times New Roman" w:hAnsi="Times New Roman" w:cs="Times New Roman"/>
          <w:sz w:val="24"/>
          <w:szCs w:val="24"/>
          <w:lang w:eastAsia="ru-RU"/>
        </w:rPr>
        <w:b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w:t>
      </w:r>
      <w:r w:rsidRPr="00B67203">
        <w:rPr>
          <w:rFonts w:ascii="Times New Roman" w:eastAsia="Times New Roman" w:hAnsi="Times New Roman" w:cs="Times New Roman"/>
          <w:sz w:val="24"/>
          <w:szCs w:val="24"/>
          <w:lang w:eastAsia="ru-RU"/>
        </w:rPr>
        <w:softHyphen/>
        <w:t>опасность при езде на велосипеде, автомобиле, в обществен</w:t>
      </w:r>
      <w:r w:rsidRPr="00B67203">
        <w:rPr>
          <w:rFonts w:ascii="Times New Roman" w:eastAsia="Times New Roman" w:hAnsi="Times New Roman" w:cs="Times New Roman"/>
          <w:sz w:val="24"/>
          <w:szCs w:val="24"/>
          <w:lang w:eastAsia="ru-RU"/>
        </w:rPr>
        <w:softHyphen/>
        <w:t>ном транспорте. Дорожные знаки, их роль в обеспечении без</w:t>
      </w:r>
      <w:r w:rsidRPr="00B67203">
        <w:rPr>
          <w:rFonts w:ascii="Times New Roman" w:eastAsia="Times New Roman" w:hAnsi="Times New Roman" w:cs="Times New Roman"/>
          <w:sz w:val="24"/>
          <w:szCs w:val="24"/>
          <w:lang w:eastAsia="ru-RU"/>
        </w:rPr>
        <w:softHyphen/>
        <w:t>опасного движения. Основные группы дорожных знаков: предупреждающие, запрещающие, предписывающие, инфор</w:t>
      </w:r>
      <w:r w:rsidRPr="00B67203">
        <w:rPr>
          <w:rFonts w:ascii="Times New Roman" w:eastAsia="Times New Roman" w:hAnsi="Times New Roman" w:cs="Times New Roman"/>
          <w:sz w:val="24"/>
          <w:szCs w:val="24"/>
          <w:lang w:eastAsia="ru-RU"/>
        </w:rPr>
        <w:softHyphen/>
        <w:t>мационно-указательные, знаки сервиса.</w:t>
      </w:r>
      <w:r w:rsidRPr="00B67203">
        <w:rPr>
          <w:rFonts w:ascii="Times New Roman" w:eastAsia="Times New Roman" w:hAnsi="Times New Roman" w:cs="Times New Roman"/>
          <w:sz w:val="24"/>
          <w:szCs w:val="24"/>
          <w:lang w:eastAsia="ru-RU"/>
        </w:rPr>
        <w:br/>
      </w:r>
      <w:proofErr w:type="gramStart"/>
      <w:r w:rsidRPr="00B67203">
        <w:rPr>
          <w:rFonts w:ascii="Times New Roman" w:eastAsia="Times New Roman" w:hAnsi="Times New Roman" w:cs="Times New Roman"/>
          <w:sz w:val="24"/>
          <w:szCs w:val="24"/>
          <w:lang w:eastAsia="ru-RU"/>
        </w:rPr>
        <w:t>Опасные места в квартире, доме и его окрестностях: бал</w:t>
      </w:r>
      <w:r w:rsidRPr="00B67203">
        <w:rPr>
          <w:rFonts w:ascii="Times New Roman" w:eastAsia="Times New Roman" w:hAnsi="Times New Roman" w:cs="Times New Roman"/>
          <w:sz w:val="24"/>
          <w:szCs w:val="24"/>
          <w:lang w:eastAsia="ru-RU"/>
        </w:rPr>
        <w:softHyphen/>
        <w:t>кон, подоконник, лифт, стройплощадка, трансформаторная будка, пустырь, проходной двор, парк, лес и др. Лед на ули</w:t>
      </w:r>
      <w:r w:rsidRPr="00B67203">
        <w:rPr>
          <w:rFonts w:ascii="Times New Roman" w:eastAsia="Times New Roman" w:hAnsi="Times New Roman" w:cs="Times New Roman"/>
          <w:sz w:val="24"/>
          <w:szCs w:val="24"/>
          <w:lang w:eastAsia="ru-RU"/>
        </w:rPr>
        <w:softHyphen/>
        <w:t>це, водоеме – источник опасности.</w:t>
      </w:r>
      <w:proofErr w:type="gramEnd"/>
      <w:r w:rsidRPr="00B67203">
        <w:rPr>
          <w:rFonts w:ascii="Times New Roman" w:eastAsia="Times New Roman" w:hAnsi="Times New Roman" w:cs="Times New Roman"/>
          <w:sz w:val="24"/>
          <w:szCs w:val="24"/>
          <w:lang w:eastAsia="ru-RU"/>
        </w:rPr>
        <w:t xml:space="preserve"> Правила поведения в опасных местах. Гроза – опасное явление природы. Как вести себя во время грозы.</w:t>
      </w:r>
      <w:r w:rsidRPr="00B67203">
        <w:rPr>
          <w:rFonts w:ascii="Times New Roman" w:eastAsia="Times New Roman" w:hAnsi="Times New Roman" w:cs="Times New Roman"/>
          <w:sz w:val="24"/>
          <w:szCs w:val="24"/>
          <w:lang w:eastAsia="ru-RU"/>
        </w:rPr>
        <w:br/>
        <w:t>Ядовитые растения и грибы. Как избежать отравления растениями и грибами. Опасные животные: змеи и др. Пра</w:t>
      </w:r>
      <w:r w:rsidRPr="00B67203">
        <w:rPr>
          <w:rFonts w:ascii="Times New Roman" w:eastAsia="Times New Roman" w:hAnsi="Times New Roman" w:cs="Times New Roman"/>
          <w:sz w:val="24"/>
          <w:szCs w:val="24"/>
          <w:lang w:eastAsia="ru-RU"/>
        </w:rPr>
        <w:softHyphen/>
        <w:t>вила безопасности при обращении с кошкой и собакой.</w:t>
      </w:r>
      <w:r w:rsidRPr="00B67203">
        <w:rPr>
          <w:rFonts w:ascii="Times New Roman" w:eastAsia="Times New Roman" w:hAnsi="Times New Roman" w:cs="Times New Roman"/>
          <w:sz w:val="24"/>
          <w:szCs w:val="24"/>
          <w:lang w:eastAsia="ru-RU"/>
        </w:rPr>
        <w:br/>
        <w:t>Экологическая безопасность. Как защититься от загряз</w:t>
      </w:r>
      <w:r w:rsidRPr="00B67203">
        <w:rPr>
          <w:rFonts w:ascii="Times New Roman" w:eastAsia="Times New Roman" w:hAnsi="Times New Roman" w:cs="Times New Roman"/>
          <w:sz w:val="24"/>
          <w:szCs w:val="24"/>
          <w:lang w:eastAsia="ru-RU"/>
        </w:rPr>
        <w:softHyphen/>
        <w:t>ненного воздуха и от загрязненной воды. Бытовой фильтр для очистки воды, его устройство и использование. Как за</w:t>
      </w:r>
      <w:r w:rsidRPr="00B67203">
        <w:rPr>
          <w:rFonts w:ascii="Times New Roman" w:eastAsia="Times New Roman" w:hAnsi="Times New Roman" w:cs="Times New Roman"/>
          <w:sz w:val="24"/>
          <w:szCs w:val="24"/>
          <w:lang w:eastAsia="ru-RU"/>
        </w:rPr>
        <w:softHyphen/>
        <w:t>щититься от продуктов питания, содержащих загрязняющие вещества.</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Экскурсия:</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Дорожные знаки в окрестностях школы. </w:t>
      </w:r>
    </w:p>
    <w:p w:rsidR="00196C05" w:rsidRPr="00B67203"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Чему учит экономика (12 ч)</w:t>
      </w:r>
      <w:r w:rsidRPr="00B67203">
        <w:rPr>
          <w:rFonts w:ascii="Times New Roman" w:eastAsia="Times New Roman" w:hAnsi="Times New Roman" w:cs="Times New Roman"/>
          <w:sz w:val="24"/>
          <w:szCs w:val="24"/>
          <w:lang w:eastAsia="ru-RU"/>
        </w:rPr>
        <w:br/>
        <w:t>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w:t>
      </w:r>
      <w:r w:rsidRPr="00B67203">
        <w:rPr>
          <w:rFonts w:ascii="Times New Roman" w:eastAsia="Times New Roman" w:hAnsi="Times New Roman" w:cs="Times New Roman"/>
          <w:sz w:val="24"/>
          <w:szCs w:val="24"/>
          <w:lang w:eastAsia="ru-RU"/>
        </w:rPr>
        <w:softHyphen/>
        <w:t>ческий и умственный труд. Зависимость успеха труда от об</w:t>
      </w:r>
      <w:r w:rsidRPr="00B67203">
        <w:rPr>
          <w:rFonts w:ascii="Times New Roman" w:eastAsia="Times New Roman" w:hAnsi="Times New Roman" w:cs="Times New Roman"/>
          <w:sz w:val="24"/>
          <w:szCs w:val="24"/>
          <w:lang w:eastAsia="ru-RU"/>
        </w:rPr>
        <w:softHyphen/>
        <w:t>разования и здоровья людей.</w:t>
      </w:r>
      <w:r w:rsidRPr="00B67203">
        <w:rPr>
          <w:rFonts w:ascii="Times New Roman" w:eastAsia="Times New Roman" w:hAnsi="Times New Roman" w:cs="Times New Roman"/>
          <w:sz w:val="24"/>
          <w:szCs w:val="24"/>
          <w:lang w:eastAsia="ru-RU"/>
        </w:rPr>
        <w:br/>
        <w:t>Полезные ископаемые, их разнообразие, роль в экономи</w:t>
      </w:r>
      <w:r w:rsidRPr="00B67203">
        <w:rPr>
          <w:rFonts w:ascii="Times New Roman" w:eastAsia="Times New Roman" w:hAnsi="Times New Roman" w:cs="Times New Roman"/>
          <w:sz w:val="24"/>
          <w:szCs w:val="24"/>
          <w:lang w:eastAsia="ru-RU"/>
        </w:rPr>
        <w:softHyphen/>
        <w:t>ке. Способы добычи полезных ископаемых. Охрана подзем</w:t>
      </w:r>
      <w:r w:rsidRPr="00B67203">
        <w:rPr>
          <w:rFonts w:ascii="Times New Roman" w:eastAsia="Times New Roman" w:hAnsi="Times New Roman" w:cs="Times New Roman"/>
          <w:sz w:val="24"/>
          <w:szCs w:val="24"/>
          <w:lang w:eastAsia="ru-RU"/>
        </w:rPr>
        <w:softHyphen/>
        <w:t>ных богатств.</w:t>
      </w:r>
      <w:r w:rsidRPr="00B67203">
        <w:rPr>
          <w:rFonts w:ascii="Times New Roman" w:eastAsia="Times New Roman" w:hAnsi="Times New Roman" w:cs="Times New Roman"/>
          <w:sz w:val="24"/>
          <w:szCs w:val="24"/>
          <w:lang w:eastAsia="ru-RU"/>
        </w:rPr>
        <w:br/>
        <w:t>Растениеводство и животноводство – отрасли сельского хозяйства. Промышленность и ее основные отрасли: электро</w:t>
      </w:r>
      <w:r w:rsidRPr="00B67203">
        <w:rPr>
          <w:rFonts w:ascii="Times New Roman" w:eastAsia="Times New Roman" w:hAnsi="Times New Roman" w:cs="Times New Roman"/>
          <w:sz w:val="24"/>
          <w:szCs w:val="24"/>
          <w:lang w:eastAsia="ru-RU"/>
        </w:rPr>
        <w:softHyphen/>
        <w:t>энергетика, металлургия, машиностроение, легкая промыш</w:t>
      </w:r>
      <w:r w:rsidRPr="00B67203">
        <w:rPr>
          <w:rFonts w:ascii="Times New Roman" w:eastAsia="Times New Roman" w:hAnsi="Times New Roman" w:cs="Times New Roman"/>
          <w:sz w:val="24"/>
          <w:szCs w:val="24"/>
          <w:lang w:eastAsia="ru-RU"/>
        </w:rPr>
        <w:softHyphen/>
        <w:t>ленность, пищевая промышленность и др.</w:t>
      </w:r>
      <w:r w:rsidRPr="00B67203">
        <w:rPr>
          <w:rFonts w:ascii="Times New Roman" w:eastAsia="Times New Roman" w:hAnsi="Times New Roman" w:cs="Times New Roman"/>
          <w:sz w:val="24"/>
          <w:szCs w:val="24"/>
          <w:lang w:eastAsia="ru-RU"/>
        </w:rPr>
        <w:br/>
        <w:t>Роль денег в экономике. Денежные единицы разных стран (рубль, доллар, евро). Заработная плата.</w:t>
      </w:r>
      <w:r w:rsidRPr="00B67203">
        <w:rPr>
          <w:rFonts w:ascii="Times New Roman" w:eastAsia="Times New Roman" w:hAnsi="Times New Roman" w:cs="Times New Roman"/>
          <w:sz w:val="24"/>
          <w:szCs w:val="24"/>
          <w:lang w:eastAsia="ru-RU"/>
        </w:rPr>
        <w:br/>
        <w:t>Государственный бюджет. Доходы и расходы бюджета. Налоги. На что государство тратит деньги.</w:t>
      </w:r>
      <w:r w:rsidRPr="00B67203">
        <w:rPr>
          <w:rFonts w:ascii="Times New Roman" w:eastAsia="Times New Roman" w:hAnsi="Times New Roman" w:cs="Times New Roman"/>
          <w:sz w:val="24"/>
          <w:szCs w:val="24"/>
          <w:lang w:eastAsia="ru-RU"/>
        </w:rPr>
        <w:b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B67203">
        <w:rPr>
          <w:rFonts w:ascii="Times New Roman" w:eastAsia="Times New Roman" w:hAnsi="Times New Roman" w:cs="Times New Roman"/>
          <w:sz w:val="24"/>
          <w:szCs w:val="24"/>
          <w:lang w:eastAsia="ru-RU"/>
        </w:rPr>
        <w:softHyphen/>
        <w:t>ние. Построение безопасной экономики – одна из важней</w:t>
      </w:r>
      <w:r w:rsidRPr="00B67203">
        <w:rPr>
          <w:rFonts w:ascii="Times New Roman" w:eastAsia="Times New Roman" w:hAnsi="Times New Roman" w:cs="Times New Roman"/>
          <w:sz w:val="24"/>
          <w:szCs w:val="24"/>
          <w:lang w:eastAsia="ru-RU"/>
        </w:rPr>
        <w:softHyphen/>
        <w:t xml:space="preserve">ших задач общества в </w:t>
      </w:r>
      <w:proofErr w:type="spellStart"/>
      <w:proofErr w:type="gramStart"/>
      <w:r w:rsidRPr="00B67203">
        <w:rPr>
          <w:rFonts w:ascii="Times New Roman" w:eastAsia="Times New Roman" w:hAnsi="Times New Roman" w:cs="Times New Roman"/>
          <w:sz w:val="24"/>
          <w:szCs w:val="24"/>
          <w:lang w:eastAsia="ru-RU"/>
        </w:rPr>
        <w:t>XXI</w:t>
      </w:r>
      <w:proofErr w:type="gramEnd"/>
      <w:r w:rsidRPr="00B67203">
        <w:rPr>
          <w:rFonts w:ascii="Times New Roman" w:eastAsia="Times New Roman" w:hAnsi="Times New Roman" w:cs="Times New Roman"/>
          <w:sz w:val="24"/>
          <w:szCs w:val="24"/>
          <w:lang w:eastAsia="ru-RU"/>
        </w:rPr>
        <w:t>веке</w:t>
      </w:r>
      <w:proofErr w:type="spellEnd"/>
      <w:r w:rsidRPr="00B67203">
        <w:rPr>
          <w:rFonts w:ascii="Times New Roman" w:eastAsia="Times New Roman" w:hAnsi="Times New Roman" w:cs="Times New Roman"/>
          <w:sz w:val="24"/>
          <w:szCs w:val="24"/>
          <w:lang w:eastAsia="ru-RU"/>
        </w:rPr>
        <w:t>.</w:t>
      </w:r>
      <w:r w:rsidRPr="00B67203">
        <w:rPr>
          <w:rFonts w:ascii="Times New Roman" w:eastAsia="Times New Roman" w:hAnsi="Times New Roman" w:cs="Times New Roman"/>
          <w:sz w:val="24"/>
          <w:szCs w:val="24"/>
          <w:lang w:eastAsia="ru-RU"/>
        </w:rPr>
        <w:br/>
      </w:r>
      <w:r w:rsidRPr="00B67203">
        <w:rPr>
          <w:rFonts w:ascii="Times New Roman" w:eastAsia="Times New Roman" w:hAnsi="Times New Roman" w:cs="Times New Roman"/>
          <w:b/>
          <w:bCs/>
          <w:i/>
          <w:iCs/>
          <w:sz w:val="24"/>
          <w:szCs w:val="24"/>
          <w:lang w:eastAsia="ru-RU"/>
        </w:rPr>
        <w:t>Практические работы:</w:t>
      </w:r>
      <w:r w:rsidR="0076586A" w:rsidRPr="00B67203">
        <w:rPr>
          <w:rFonts w:ascii="Times New Roman" w:eastAsia="Times New Roman" w:hAnsi="Times New Roman" w:cs="Times New Roman"/>
          <w:b/>
          <w:bCs/>
          <w:i/>
          <w:iCs/>
          <w:sz w:val="24"/>
          <w:szCs w:val="24"/>
          <w:lang w:eastAsia="ru-RU"/>
        </w:rPr>
        <w:t xml:space="preserve"> </w:t>
      </w:r>
      <w:r w:rsidRPr="00B67203">
        <w:rPr>
          <w:rFonts w:ascii="Times New Roman" w:eastAsia="Times New Roman" w:hAnsi="Times New Roman" w:cs="Times New Roman"/>
          <w:sz w:val="24"/>
          <w:szCs w:val="24"/>
          <w:lang w:eastAsia="ru-RU"/>
        </w:rPr>
        <w:t xml:space="preserve">Полезные ископаемые. Знакомство с культурными растениями. Знакомство с различными монетами. </w:t>
      </w:r>
    </w:p>
    <w:p w:rsidR="005B5D88" w:rsidRDefault="004C48C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Путешествие по городам и странам (15 ч)</w:t>
      </w:r>
      <w:r w:rsidRPr="00B67203">
        <w:rPr>
          <w:rFonts w:ascii="Times New Roman" w:eastAsia="Times New Roman" w:hAnsi="Times New Roman" w:cs="Times New Roman"/>
          <w:sz w:val="24"/>
          <w:szCs w:val="24"/>
          <w:lang w:eastAsia="ru-RU"/>
        </w:rPr>
        <w:br/>
        <w:t>Города Золотого кольца России – слава и гордость всей страны. Их прошлое и настоящее, основные достопримеча</w:t>
      </w:r>
      <w:r w:rsidRPr="00B67203">
        <w:rPr>
          <w:rFonts w:ascii="Times New Roman" w:eastAsia="Times New Roman" w:hAnsi="Times New Roman" w:cs="Times New Roman"/>
          <w:sz w:val="24"/>
          <w:szCs w:val="24"/>
          <w:lang w:eastAsia="ru-RU"/>
        </w:rPr>
        <w:softHyphen/>
        <w:t>тельности, охрана памятников истории и культуры.</w:t>
      </w:r>
      <w:r w:rsidRPr="00B67203">
        <w:rPr>
          <w:rFonts w:ascii="Times New Roman" w:eastAsia="Times New Roman" w:hAnsi="Times New Roman" w:cs="Times New Roman"/>
          <w:sz w:val="24"/>
          <w:szCs w:val="24"/>
          <w:lang w:eastAsia="ru-RU"/>
        </w:rPr>
        <w:br/>
        <w:t>Страны, граничащие с Россией, – наши ближайшие соседи.</w:t>
      </w:r>
      <w:r w:rsidRPr="00B67203">
        <w:rPr>
          <w:rFonts w:ascii="Times New Roman" w:eastAsia="Times New Roman" w:hAnsi="Times New Roman" w:cs="Times New Roman"/>
          <w:sz w:val="24"/>
          <w:szCs w:val="24"/>
          <w:lang w:eastAsia="ru-RU"/>
        </w:rPr>
        <w:br/>
      </w:r>
      <w:proofErr w:type="gramStart"/>
      <w:r w:rsidRPr="00B67203">
        <w:rPr>
          <w:rFonts w:ascii="Times New Roman" w:eastAsia="Times New Roman" w:hAnsi="Times New Roman" w:cs="Times New Roman"/>
          <w:sz w:val="24"/>
          <w:szCs w:val="24"/>
          <w:lang w:eastAsia="ru-RU"/>
        </w:rPr>
        <w:t>Страны зарубежной Европы, их многообразие, располо</w:t>
      </w:r>
      <w:r w:rsidRPr="00B67203">
        <w:rPr>
          <w:rFonts w:ascii="Times New Roman" w:eastAsia="Times New Roman" w:hAnsi="Times New Roman" w:cs="Times New Roman"/>
          <w:sz w:val="24"/>
          <w:szCs w:val="24"/>
          <w:lang w:eastAsia="ru-RU"/>
        </w:rPr>
        <w:softHyphen/>
        <w:t xml:space="preserve">жение на карте, столицы, особенности природы, культуры, экономики, основные </w:t>
      </w:r>
      <w:r w:rsidRPr="00B67203">
        <w:rPr>
          <w:rFonts w:ascii="Times New Roman" w:eastAsia="Times New Roman" w:hAnsi="Times New Roman" w:cs="Times New Roman"/>
          <w:sz w:val="24"/>
          <w:szCs w:val="24"/>
          <w:lang w:eastAsia="ru-RU"/>
        </w:rPr>
        <w:lastRenderedPageBreak/>
        <w:t>достопримечательности, знаменитые люди разных стран.</w:t>
      </w:r>
      <w:proofErr w:type="gramEnd"/>
      <w:r w:rsidRPr="00B67203">
        <w:rPr>
          <w:rFonts w:ascii="Times New Roman" w:eastAsia="Times New Roman" w:hAnsi="Times New Roman" w:cs="Times New Roman"/>
          <w:sz w:val="24"/>
          <w:szCs w:val="24"/>
          <w:lang w:eastAsia="ru-RU"/>
        </w:rPr>
        <w:br/>
        <w:t>Знаменитые места мира: знакомство с выдающимися па</w:t>
      </w:r>
      <w:r w:rsidRPr="00B67203">
        <w:rPr>
          <w:rFonts w:ascii="Times New Roman" w:eastAsia="Times New Roman" w:hAnsi="Times New Roman" w:cs="Times New Roman"/>
          <w:sz w:val="24"/>
          <w:szCs w:val="24"/>
          <w:lang w:eastAsia="ru-RU"/>
        </w:rPr>
        <w:softHyphen/>
        <w:t>мятниками истории и культуры разных стран (например, Тадж-Махал в Индии, пирамиды в Египте и др.).</w:t>
      </w:r>
      <w:r w:rsidRPr="00B67203">
        <w:rPr>
          <w:rFonts w:ascii="Times New Roman" w:eastAsia="Times New Roman" w:hAnsi="Times New Roman" w:cs="Times New Roman"/>
          <w:sz w:val="24"/>
          <w:szCs w:val="24"/>
          <w:lang w:eastAsia="ru-RU"/>
        </w:rPr>
        <w:br/>
        <w:t>Бережное отношение к культурному наследию человече</w:t>
      </w:r>
      <w:r w:rsidRPr="00B67203">
        <w:rPr>
          <w:rFonts w:ascii="Times New Roman" w:eastAsia="Times New Roman" w:hAnsi="Times New Roman" w:cs="Times New Roman"/>
          <w:sz w:val="24"/>
          <w:szCs w:val="24"/>
          <w:lang w:eastAsia="ru-RU"/>
        </w:rPr>
        <w:softHyphen/>
        <w:t>ства – долг всего общест</w:t>
      </w:r>
      <w:r w:rsidR="00965D6C" w:rsidRPr="00B67203">
        <w:rPr>
          <w:rFonts w:ascii="Times New Roman" w:eastAsia="Times New Roman" w:hAnsi="Times New Roman" w:cs="Times New Roman"/>
          <w:sz w:val="24"/>
          <w:szCs w:val="24"/>
          <w:lang w:eastAsia="ru-RU"/>
        </w:rPr>
        <w:t xml:space="preserve">ва и каждого человека. </w:t>
      </w:r>
    </w:p>
    <w:p w:rsidR="003036C0" w:rsidRPr="00B67203" w:rsidRDefault="003036C0" w:rsidP="00B67203">
      <w:pPr>
        <w:spacing w:after="0" w:line="240" w:lineRule="auto"/>
        <w:rPr>
          <w:rFonts w:ascii="Times New Roman" w:eastAsia="Times New Roman" w:hAnsi="Times New Roman" w:cs="Times New Roman"/>
          <w:sz w:val="24"/>
          <w:szCs w:val="24"/>
          <w:lang w:eastAsia="ru-RU"/>
        </w:rPr>
      </w:pPr>
    </w:p>
    <w:tbl>
      <w:tblPr>
        <w:tblStyle w:val="a3"/>
        <w:tblW w:w="15452" w:type="dxa"/>
        <w:tblInd w:w="-318" w:type="dxa"/>
        <w:tblLook w:val="04A0"/>
      </w:tblPr>
      <w:tblGrid>
        <w:gridCol w:w="4679"/>
        <w:gridCol w:w="992"/>
        <w:gridCol w:w="4111"/>
        <w:gridCol w:w="992"/>
        <w:gridCol w:w="3686"/>
        <w:gridCol w:w="992"/>
      </w:tblGrid>
      <w:tr w:rsidR="00413330" w:rsidRPr="00B67203" w:rsidTr="006013BB">
        <w:trPr>
          <w:trHeight w:val="261"/>
        </w:trPr>
        <w:tc>
          <w:tcPr>
            <w:tcW w:w="4679"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Практические работы</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c>
          <w:tcPr>
            <w:tcW w:w="4111"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Проверочные работы</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c>
          <w:tcPr>
            <w:tcW w:w="3686"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Экскурсии</w:t>
            </w: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Кол-во часов</w:t>
            </w: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«Как устроен мир» (7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«Как устроен мир».</w:t>
            </w:r>
          </w:p>
        </w:tc>
        <w:tc>
          <w:tcPr>
            <w:tcW w:w="992" w:type="dxa"/>
          </w:tcPr>
          <w:p w:rsidR="00413330" w:rsidRPr="00B67203" w:rsidRDefault="00413330" w:rsidP="00B67203">
            <w:pPr>
              <w:jc w:val="cente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 </w:t>
            </w:r>
            <w:r w:rsidR="004C48CB" w:rsidRPr="00B67203">
              <w:rPr>
                <w:rFonts w:ascii="Times New Roman" w:eastAsia="Times New Roman" w:hAnsi="Times New Roman" w:cs="Times New Roman"/>
                <w:sz w:val="24"/>
                <w:szCs w:val="24"/>
                <w:lang w:eastAsia="ru-RU"/>
              </w:rPr>
              <w:t>Что нас окружает?</w:t>
            </w:r>
          </w:p>
        </w:tc>
        <w:tc>
          <w:tcPr>
            <w:tcW w:w="992" w:type="dxa"/>
          </w:tcPr>
          <w:p w:rsidR="00413330" w:rsidRPr="00B67203" w:rsidRDefault="00413330" w:rsidP="00B67203">
            <w:pPr>
              <w:jc w:val="cente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«Эта удивительная природа» (19 ч)</w:t>
            </w: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8</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2</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C48C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веществ № 1.</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«Охрана растений».</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C48CB" w:rsidP="00B67203">
            <w:pPr>
              <w:rPr>
                <w:rFonts w:ascii="Times New Roman" w:hAnsi="Times New Roman" w:cs="Times New Roman"/>
                <w:sz w:val="24"/>
                <w:szCs w:val="24"/>
              </w:rPr>
            </w:pPr>
            <w:r w:rsidRPr="00B67203">
              <w:rPr>
                <w:rFonts w:ascii="Times New Roman" w:eastAsia="Times New Roman" w:hAnsi="Times New Roman" w:cs="Times New Roman"/>
                <w:sz w:val="24"/>
                <w:szCs w:val="24"/>
                <w:lang w:eastAsia="ru-RU"/>
              </w:rPr>
              <w:t>Разнообразие растений: экскурсия в краеведческий музей. Разнообразие животных: экскурсия в краеведческий музей.</w:t>
            </w: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Воздух и его охрана № 2.</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«Эта удивительная природа».</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Вода № 3.</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Превращение и круговорот воды № 4.</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Что такое почва № 5.</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растений № 6.</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Размножение и развитие растений № 7.</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80"/>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Разнообразие животных № 8.</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«Мы и наше здоровье» (10 ч)</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6</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Организм человека № 9</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 теме «Мы и наше здоровье».</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Надёжная защита организма № 10.</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Опора тела и движение 11.</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Наше питание № 12.</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Наши проекты: «Школа кулинаров» №13.</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Дыхание и кровообращение № 14.</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61"/>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lastRenderedPageBreak/>
              <w:t>Раздел «Наша безопасность» (8 ч)</w:t>
            </w:r>
          </w:p>
        </w:tc>
      </w:tr>
      <w:tr w:rsidR="00413330" w:rsidRPr="00B67203" w:rsidTr="006013BB">
        <w:trPr>
          <w:trHeight w:val="261"/>
        </w:trPr>
        <w:tc>
          <w:tcPr>
            <w:tcW w:w="4679" w:type="dxa"/>
          </w:tcPr>
          <w:p w:rsidR="00413330" w:rsidRPr="00B67203" w:rsidRDefault="00413330" w:rsidP="00B67203">
            <w:pPr>
              <w:jc w:val="center"/>
              <w:rPr>
                <w:rFonts w:ascii="Times New Roman" w:hAnsi="Times New Roman" w:cs="Times New Roman"/>
                <w:b/>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C48C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«Наша безопасность».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C48CB" w:rsidP="00B67203">
            <w:pPr>
              <w:rPr>
                <w:rFonts w:ascii="Times New Roman" w:hAnsi="Times New Roman" w:cs="Times New Roman"/>
                <w:sz w:val="24"/>
                <w:szCs w:val="24"/>
              </w:rPr>
            </w:pPr>
            <w:r w:rsidRPr="00B67203">
              <w:rPr>
                <w:rFonts w:ascii="Times New Roman" w:eastAsia="Times New Roman" w:hAnsi="Times New Roman" w:cs="Times New Roman"/>
                <w:sz w:val="24"/>
                <w:szCs w:val="24"/>
                <w:lang w:eastAsia="ru-RU"/>
              </w:rPr>
              <w:t>Дорожные знаки в окрестностях школы.</w:t>
            </w: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80"/>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«Чему учит экономика» (12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b/>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3</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Полезные ископаемые №15.</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«Чему учит экономика».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Растениеводство №16.</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Что такое деньги №17.</w:t>
            </w: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977F5A">
        <w:trPr>
          <w:trHeight w:val="261"/>
        </w:trPr>
        <w:tc>
          <w:tcPr>
            <w:tcW w:w="15452" w:type="dxa"/>
            <w:gridSpan w:val="6"/>
          </w:tcPr>
          <w:p w:rsidR="00413330" w:rsidRPr="00B67203" w:rsidRDefault="00413330" w:rsidP="00B67203">
            <w:pPr>
              <w:jc w:val="center"/>
              <w:rPr>
                <w:rFonts w:ascii="Times New Roman" w:hAnsi="Times New Roman" w:cs="Times New Roman"/>
                <w:sz w:val="24"/>
                <w:szCs w:val="24"/>
              </w:rPr>
            </w:pPr>
            <w:r w:rsidRPr="00B67203">
              <w:rPr>
                <w:rFonts w:ascii="Times New Roman" w:hAnsi="Times New Roman" w:cs="Times New Roman"/>
                <w:b/>
                <w:sz w:val="24"/>
                <w:szCs w:val="24"/>
              </w:rPr>
              <w:t>Раздел «Путешествие по городам и странам» (12 ч)</w:t>
            </w:r>
          </w:p>
        </w:tc>
      </w:tr>
      <w:tr w:rsidR="00413330" w:rsidRPr="00B67203" w:rsidTr="006013BB">
        <w:trPr>
          <w:trHeight w:val="280"/>
        </w:trPr>
        <w:tc>
          <w:tcPr>
            <w:tcW w:w="4679" w:type="dxa"/>
          </w:tcPr>
          <w:p w:rsidR="00413330" w:rsidRPr="00B67203" w:rsidRDefault="00413330" w:rsidP="00B67203">
            <w:pPr>
              <w:jc w:val="center"/>
              <w:rPr>
                <w:rFonts w:ascii="Times New Roman" w:hAnsi="Times New Roman" w:cs="Times New Roman"/>
                <w:sz w:val="24"/>
                <w:szCs w:val="24"/>
              </w:rPr>
            </w:pPr>
          </w:p>
        </w:tc>
        <w:tc>
          <w:tcPr>
            <w:tcW w:w="992" w:type="dxa"/>
          </w:tcPr>
          <w:p w:rsidR="00413330" w:rsidRPr="00B67203" w:rsidRDefault="00350046"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w:t>
            </w: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C07FBE" w:rsidP="00B67203">
            <w:pPr>
              <w:jc w:val="center"/>
              <w:rPr>
                <w:rFonts w:ascii="Times New Roman" w:hAnsi="Times New Roman" w:cs="Times New Roman"/>
                <w:b/>
                <w:sz w:val="24"/>
                <w:szCs w:val="24"/>
              </w:rPr>
            </w:pPr>
            <w:r w:rsidRPr="00B67203">
              <w:rPr>
                <w:rFonts w:ascii="Times New Roman" w:hAnsi="Times New Roman" w:cs="Times New Roman"/>
                <w:b/>
                <w:sz w:val="24"/>
                <w:szCs w:val="24"/>
              </w:rPr>
              <w:t>-</w:t>
            </w: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r w:rsidRPr="00B67203">
              <w:rPr>
                <w:rFonts w:ascii="Times New Roman" w:hAnsi="Times New Roman" w:cs="Times New Roman"/>
                <w:sz w:val="24"/>
                <w:szCs w:val="24"/>
              </w:rPr>
              <w:t xml:space="preserve">По теме «Путешествие по городам и странам». </w:t>
            </w: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4111"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c>
          <w:tcPr>
            <w:tcW w:w="3686" w:type="dxa"/>
          </w:tcPr>
          <w:p w:rsidR="00413330" w:rsidRPr="00B67203" w:rsidRDefault="00413330" w:rsidP="00B67203">
            <w:pPr>
              <w:rPr>
                <w:rFonts w:ascii="Times New Roman" w:hAnsi="Times New Roman" w:cs="Times New Roman"/>
                <w:sz w:val="24"/>
                <w:szCs w:val="24"/>
              </w:rPr>
            </w:pPr>
          </w:p>
        </w:tc>
        <w:tc>
          <w:tcPr>
            <w:tcW w:w="992" w:type="dxa"/>
          </w:tcPr>
          <w:p w:rsidR="00413330" w:rsidRPr="00B67203" w:rsidRDefault="00413330" w:rsidP="00B67203">
            <w:pPr>
              <w:rPr>
                <w:rFonts w:ascii="Times New Roman" w:hAnsi="Times New Roman" w:cs="Times New Roman"/>
                <w:b/>
                <w:sz w:val="24"/>
                <w:szCs w:val="24"/>
              </w:rPr>
            </w:pPr>
          </w:p>
        </w:tc>
      </w:tr>
      <w:tr w:rsidR="00413330" w:rsidRPr="00B67203" w:rsidTr="006013BB">
        <w:trPr>
          <w:trHeight w:val="261"/>
        </w:trPr>
        <w:tc>
          <w:tcPr>
            <w:tcW w:w="4679" w:type="dxa"/>
          </w:tcPr>
          <w:p w:rsidR="00413330" w:rsidRPr="00B67203" w:rsidRDefault="006013BB" w:rsidP="00B67203">
            <w:pPr>
              <w:rPr>
                <w:rFonts w:ascii="Times New Roman" w:hAnsi="Times New Roman" w:cs="Times New Roman"/>
                <w:b/>
                <w:sz w:val="24"/>
                <w:szCs w:val="24"/>
              </w:rPr>
            </w:pPr>
            <w:r w:rsidRPr="00B67203">
              <w:rPr>
                <w:rFonts w:ascii="Times New Roman" w:hAnsi="Times New Roman" w:cs="Times New Roman"/>
                <w:b/>
                <w:sz w:val="24"/>
                <w:szCs w:val="24"/>
              </w:rPr>
              <w:t>Итого:</w:t>
            </w: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17</w:t>
            </w:r>
          </w:p>
        </w:tc>
        <w:tc>
          <w:tcPr>
            <w:tcW w:w="4111" w:type="dxa"/>
          </w:tcPr>
          <w:p w:rsidR="00413330" w:rsidRPr="00B67203" w:rsidRDefault="00413330" w:rsidP="00B67203">
            <w:pPr>
              <w:rPr>
                <w:rFonts w:ascii="Times New Roman" w:hAnsi="Times New Roman" w:cs="Times New Roman"/>
                <w:b/>
                <w:sz w:val="24"/>
                <w:szCs w:val="24"/>
              </w:rPr>
            </w:pP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7</w:t>
            </w:r>
          </w:p>
        </w:tc>
        <w:tc>
          <w:tcPr>
            <w:tcW w:w="3686" w:type="dxa"/>
          </w:tcPr>
          <w:p w:rsidR="00413330" w:rsidRPr="00B67203" w:rsidRDefault="00413330" w:rsidP="00B67203">
            <w:pPr>
              <w:rPr>
                <w:rFonts w:ascii="Times New Roman" w:hAnsi="Times New Roman" w:cs="Times New Roman"/>
                <w:b/>
                <w:sz w:val="24"/>
                <w:szCs w:val="24"/>
              </w:rPr>
            </w:pPr>
          </w:p>
        </w:tc>
        <w:tc>
          <w:tcPr>
            <w:tcW w:w="992" w:type="dxa"/>
          </w:tcPr>
          <w:p w:rsidR="00413330" w:rsidRPr="00B67203" w:rsidRDefault="006013BB" w:rsidP="00B67203">
            <w:pPr>
              <w:jc w:val="center"/>
              <w:rPr>
                <w:rFonts w:ascii="Times New Roman" w:hAnsi="Times New Roman" w:cs="Times New Roman"/>
                <w:b/>
                <w:sz w:val="24"/>
                <w:szCs w:val="24"/>
              </w:rPr>
            </w:pPr>
            <w:r w:rsidRPr="00B67203">
              <w:rPr>
                <w:rFonts w:ascii="Times New Roman" w:hAnsi="Times New Roman" w:cs="Times New Roman"/>
                <w:b/>
                <w:sz w:val="24"/>
                <w:szCs w:val="24"/>
              </w:rPr>
              <w:t>3</w:t>
            </w:r>
          </w:p>
        </w:tc>
      </w:tr>
    </w:tbl>
    <w:p w:rsidR="00531D7E" w:rsidRPr="00B67203" w:rsidRDefault="00531D7E" w:rsidP="00B67203">
      <w:pPr>
        <w:spacing w:after="0" w:line="240" w:lineRule="auto"/>
        <w:contextualSpacing/>
        <w:rPr>
          <w:rFonts w:ascii="Times New Roman" w:eastAsia="Times New Roman" w:hAnsi="Times New Roman" w:cs="Times New Roman"/>
          <w:b/>
          <w:sz w:val="24"/>
          <w:szCs w:val="24"/>
          <w:lang w:eastAsia="ru-RU"/>
        </w:rPr>
      </w:pPr>
    </w:p>
    <w:p w:rsidR="00382042" w:rsidRPr="00B67203" w:rsidRDefault="00382042" w:rsidP="00B67203">
      <w:pPr>
        <w:spacing w:after="0" w:line="240" w:lineRule="auto"/>
        <w:contextualSpacing/>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VIII</w:t>
      </w:r>
      <w:r w:rsidRPr="00B67203">
        <w:rPr>
          <w:rFonts w:ascii="Times New Roman" w:eastAsia="Times New Roman" w:hAnsi="Times New Roman" w:cs="Times New Roman"/>
          <w:b/>
          <w:sz w:val="24"/>
          <w:szCs w:val="24"/>
          <w:lang w:eastAsia="ru-RU"/>
        </w:rPr>
        <w:t>. Календарно – тематическое планирование</w:t>
      </w:r>
    </w:p>
    <w:p w:rsidR="00382042" w:rsidRPr="00B67203" w:rsidRDefault="00382042" w:rsidP="00B67203">
      <w:pPr>
        <w:spacing w:after="0" w:line="240" w:lineRule="auto"/>
        <w:rPr>
          <w:rFonts w:ascii="Times New Roman" w:eastAsia="Times New Roman" w:hAnsi="Times New Roman" w:cs="Times New Roman"/>
          <w:b/>
          <w:sz w:val="24"/>
          <w:szCs w:val="24"/>
          <w:lang w:eastAsia="ru-RU"/>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851"/>
        <w:gridCol w:w="850"/>
        <w:gridCol w:w="1529"/>
        <w:gridCol w:w="1172"/>
        <w:gridCol w:w="3111"/>
        <w:gridCol w:w="3118"/>
        <w:gridCol w:w="2835"/>
        <w:gridCol w:w="1418"/>
      </w:tblGrid>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b/>
                <w:sz w:val="24"/>
                <w:szCs w:val="24"/>
                <w:lang w:eastAsia="ru-RU"/>
              </w:rPr>
              <w:t>п</w:t>
            </w:r>
            <w:proofErr w:type="gramEnd"/>
            <w:r w:rsidRPr="00B67203">
              <w:rPr>
                <w:rFonts w:ascii="Times New Roman" w:eastAsia="Times New Roman" w:hAnsi="Times New Roman" w:cs="Times New Roman"/>
                <w:b/>
                <w:sz w:val="24"/>
                <w:szCs w:val="24"/>
                <w:lang w:eastAsia="ru-RU"/>
              </w:rPr>
              <w:t>/п</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Дата</w:t>
            </w:r>
          </w:p>
          <w:p w:rsidR="009B4D58" w:rsidRPr="00B67203" w:rsidRDefault="009B4D58"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план.</w:t>
            </w: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Дата</w:t>
            </w:r>
          </w:p>
          <w:p w:rsidR="009B4D58" w:rsidRPr="00B67203" w:rsidRDefault="009B4D58"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факт.</w:t>
            </w: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Тема</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урока</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Тип урока</w:t>
            </w: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Основные виды</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учебной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Планируемые предметные</w:t>
            </w:r>
          </w:p>
          <w:p w:rsidR="00835185" w:rsidRPr="00B67203" w:rsidRDefault="00835185"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результаты освоения</w:t>
            </w:r>
          </w:p>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материала</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Универсальные учебные действия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9B4D58" w:rsidP="00B67203">
            <w:pPr>
              <w:spacing w:after="0" w:line="240" w:lineRule="auto"/>
              <w:jc w:val="center"/>
              <w:rPr>
                <w:rFonts w:ascii="Times New Roman" w:eastAsia="Times New Roman" w:hAnsi="Times New Roman" w:cs="Times New Roman"/>
                <w:b/>
                <w:sz w:val="24"/>
                <w:szCs w:val="24"/>
                <w:lang w:eastAsia="ru-RU"/>
              </w:rPr>
            </w:pPr>
            <w:proofErr w:type="spellStart"/>
            <w:r w:rsidRPr="00B67203">
              <w:rPr>
                <w:rFonts w:ascii="Times New Roman" w:eastAsia="Times New Roman" w:hAnsi="Times New Roman" w:cs="Times New Roman"/>
                <w:b/>
                <w:sz w:val="24"/>
                <w:szCs w:val="24"/>
                <w:lang w:eastAsia="ru-RU"/>
              </w:rPr>
              <w:t>Домашнеезадание</w:t>
            </w:r>
            <w:proofErr w:type="spellEnd"/>
          </w:p>
        </w:tc>
      </w:tr>
      <w:tr w:rsidR="005E7C00"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E7C00" w:rsidRPr="00B67203" w:rsidRDefault="005E7C00"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I</w:t>
            </w:r>
            <w:r w:rsidRPr="00B67203">
              <w:rPr>
                <w:rFonts w:ascii="Times New Roman" w:eastAsia="Times New Roman" w:hAnsi="Times New Roman" w:cs="Times New Roman"/>
                <w:b/>
                <w:sz w:val="24"/>
                <w:szCs w:val="24"/>
                <w:lang w:eastAsia="ru-RU"/>
              </w:rPr>
              <w:t xml:space="preserve"> четверть</w:t>
            </w:r>
            <w:r w:rsidR="00C142BE" w:rsidRPr="00B67203">
              <w:rPr>
                <w:rFonts w:ascii="Times New Roman" w:eastAsia="Times New Roman" w:hAnsi="Times New Roman" w:cs="Times New Roman"/>
                <w:b/>
                <w:sz w:val="24"/>
                <w:szCs w:val="24"/>
                <w:lang w:eastAsia="ru-RU"/>
              </w:rPr>
              <w:t xml:space="preserve"> (</w:t>
            </w:r>
            <w:r w:rsidR="00857C6F" w:rsidRPr="00B67203">
              <w:rPr>
                <w:rFonts w:ascii="Times New Roman" w:eastAsia="Times New Roman" w:hAnsi="Times New Roman" w:cs="Times New Roman"/>
                <w:b/>
                <w:sz w:val="24"/>
                <w:szCs w:val="24"/>
                <w:lang w:eastAsia="ru-RU"/>
              </w:rPr>
              <w:t>18</w:t>
            </w:r>
            <w:r w:rsidR="00C142BE" w:rsidRPr="00B67203">
              <w:rPr>
                <w:rFonts w:ascii="Times New Roman" w:eastAsia="Times New Roman" w:hAnsi="Times New Roman" w:cs="Times New Roman"/>
                <w:b/>
                <w:sz w:val="24"/>
                <w:szCs w:val="24"/>
                <w:lang w:eastAsia="ru-RU"/>
              </w:rPr>
              <w:t xml:space="preserve"> ч)</w:t>
            </w:r>
          </w:p>
        </w:tc>
      </w:tr>
      <w:tr w:rsidR="005E7C00"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5E7C00" w:rsidRPr="00B67203" w:rsidRDefault="005E7C0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sz w:val="24"/>
                <w:szCs w:val="24"/>
                <w:lang w:eastAsia="ru-RU"/>
              </w:rPr>
              <w:t>Р</w:t>
            </w:r>
            <w:r w:rsidR="00C142BE" w:rsidRPr="00B67203">
              <w:rPr>
                <w:rFonts w:ascii="Times New Roman" w:eastAsia="Times New Roman" w:hAnsi="Times New Roman" w:cs="Times New Roman"/>
                <w:b/>
                <w:sz w:val="24"/>
                <w:szCs w:val="24"/>
                <w:lang w:eastAsia="ru-RU"/>
              </w:rPr>
              <w:t>аздел</w:t>
            </w:r>
            <w:r w:rsidR="009C2F3E" w:rsidRPr="00B67203">
              <w:rPr>
                <w:rFonts w:ascii="Times New Roman" w:eastAsia="Times New Roman" w:hAnsi="Times New Roman" w:cs="Times New Roman"/>
                <w:b/>
                <w:sz w:val="24"/>
                <w:szCs w:val="24"/>
                <w:lang w:eastAsia="ru-RU"/>
              </w:rPr>
              <w:t xml:space="preserve"> «Как устроен мир» (7</w:t>
            </w:r>
            <w:r w:rsidR="00C142BE" w:rsidRPr="00B67203">
              <w:rPr>
                <w:rFonts w:ascii="Times New Roman" w:eastAsia="Times New Roman" w:hAnsi="Times New Roman" w:cs="Times New Roman"/>
                <w:b/>
                <w:sz w:val="24"/>
                <w:szCs w:val="24"/>
                <w:lang w:eastAsia="ru-RU"/>
              </w:rPr>
              <w:t xml:space="preserve"> ч</w:t>
            </w:r>
            <w:r w:rsidRPr="00B67203">
              <w:rPr>
                <w:rFonts w:ascii="Times New Roman" w:eastAsia="Times New Roman" w:hAnsi="Times New Roman" w:cs="Times New Roman"/>
                <w:b/>
                <w:sz w:val="24"/>
                <w:szCs w:val="24"/>
                <w:lang w:eastAsia="ru-RU"/>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w:t>
            </w:r>
          </w:p>
          <w:p w:rsidR="00835185"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Ценность природы для людей.</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w:t>
            </w:r>
            <w:proofErr w:type="gramStart"/>
            <w:r w:rsidRPr="00B67203">
              <w:rPr>
                <w:rFonts w:ascii="Times New Roman" w:eastAsia="Times New Roman" w:hAnsi="Times New Roman" w:cs="Times New Roman"/>
                <w:sz w:val="24"/>
                <w:szCs w:val="24"/>
                <w:lang w:eastAsia="ru-RU"/>
              </w:rPr>
              <w:t>новую</w:t>
            </w:r>
            <w:proofErr w:type="gramEnd"/>
            <w:r w:rsidRPr="00B67203">
              <w:rPr>
                <w:rFonts w:ascii="Times New Roman" w:eastAsia="Times New Roman" w:hAnsi="Times New Roman" w:cs="Times New Roman"/>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w:t>
            </w:r>
            <w:r w:rsidRPr="00B67203">
              <w:rPr>
                <w:rFonts w:ascii="Times New Roman" w:eastAsia="Times New Roman" w:hAnsi="Times New Roman" w:cs="Times New Roman"/>
                <w:sz w:val="24"/>
                <w:szCs w:val="24"/>
                <w:lang w:eastAsia="ru-RU"/>
              </w:rPr>
              <w:lastRenderedPageBreak/>
              <w:t xml:space="preserve">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Анализировать текст учебника, извлекать из него необходимую информацию; сравнивать объекты неживой и живой природы по известным признакам, классифицировать объекты живой природы. Формулировать выводы из </w:t>
            </w:r>
            <w:r w:rsidRPr="00B67203">
              <w:rPr>
                <w:rFonts w:ascii="Times New Roman" w:eastAsia="Times New Roman" w:hAnsi="Times New Roman" w:cs="Times New Roman"/>
                <w:sz w:val="24"/>
                <w:szCs w:val="24"/>
                <w:lang w:eastAsia="ru-RU"/>
              </w:rPr>
              <w:lastRenderedPageBreak/>
              <w:t>изученного материала, отвечать на итоговые вопросы и оценивать достижения на уроке. Объяснять значения слов: «организмы», «биология», «царства», «бактерии», «микроскоп».</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Преобразование модели с целью выявления общих законов, определяющих данную предметную область. Построение логической цепочки рассуждений, анализ истинности утверждений. Умение </w:t>
            </w:r>
            <w:r w:rsidRPr="00B67203">
              <w:rPr>
                <w:rFonts w:ascii="Times New Roman" w:eastAsia="Times New Roman" w:hAnsi="Times New Roman" w:cs="Times New Roman"/>
                <w:sz w:val="24"/>
                <w:szCs w:val="24"/>
                <w:lang w:eastAsia="ru-RU"/>
              </w:rPr>
              <w:lastRenderedPageBreak/>
              <w:t xml:space="preserve">работать в паре.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С.4-6, отв</w:t>
            </w:r>
            <w:proofErr w:type="gramStart"/>
            <w:r w:rsidRPr="00B67203">
              <w:rPr>
                <w:rFonts w:ascii="Times New Roman" w:hAnsi="Times New Roman" w:cs="Times New Roman"/>
                <w:sz w:val="24"/>
                <w:szCs w:val="24"/>
              </w:rPr>
              <w:t>.н</w:t>
            </w:r>
            <w:proofErr w:type="gramEnd"/>
            <w:r w:rsidRPr="00B67203">
              <w:rPr>
                <w:rFonts w:ascii="Times New Roman" w:hAnsi="Times New Roman" w:cs="Times New Roman"/>
                <w:sz w:val="24"/>
                <w:szCs w:val="24"/>
              </w:rPr>
              <w:t xml:space="preserve">а </w:t>
            </w:r>
            <w:proofErr w:type="spellStart"/>
            <w:r w:rsidRPr="00B67203">
              <w:rPr>
                <w:rFonts w:ascii="Times New Roman" w:hAnsi="Times New Roman" w:cs="Times New Roman"/>
                <w:sz w:val="24"/>
                <w:szCs w:val="24"/>
              </w:rPr>
              <w:t>вопр</w:t>
            </w:r>
            <w:proofErr w:type="spellEnd"/>
            <w:r w:rsidRPr="00B67203">
              <w:rPr>
                <w:rFonts w:ascii="Times New Roman" w:hAnsi="Times New Roman" w:cs="Times New Roman"/>
                <w:sz w:val="24"/>
                <w:szCs w:val="24"/>
              </w:rPr>
              <w:t>., р.т.</w:t>
            </w:r>
            <w:r w:rsidR="004D6E5E" w:rsidRPr="00B67203">
              <w:rPr>
                <w:rFonts w:ascii="Times New Roman" w:hAnsi="Times New Roman" w:cs="Times New Roman"/>
                <w:sz w:val="24"/>
                <w:szCs w:val="24"/>
              </w:rPr>
              <w:t xml:space="preserve"> №4-5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Человек.</w:t>
            </w:r>
            <w:r w:rsidR="00FB7234" w:rsidRPr="00B67203">
              <w:rPr>
                <w:rFonts w:ascii="Times New Roman" w:hAnsi="Times New Roman" w:cs="Times New Roman"/>
                <w:sz w:val="24"/>
                <w:szCs w:val="24"/>
              </w:rPr>
              <w:t xml:space="preserve"> Пр</w:t>
            </w:r>
            <w:proofErr w:type="gramStart"/>
            <w:r w:rsidR="00FB7234" w:rsidRPr="00B67203">
              <w:rPr>
                <w:rFonts w:ascii="Times New Roman" w:hAnsi="Times New Roman" w:cs="Times New Roman"/>
                <w:sz w:val="24"/>
                <w:szCs w:val="24"/>
              </w:rPr>
              <w:t>.з</w:t>
            </w:r>
            <w:proofErr w:type="gramEnd"/>
            <w:r w:rsidR="00FB7234" w:rsidRPr="00B67203">
              <w:rPr>
                <w:rFonts w:ascii="Times New Roman" w:hAnsi="Times New Roman" w:cs="Times New Roman"/>
                <w:sz w:val="24"/>
                <w:szCs w:val="24"/>
              </w:rPr>
              <w:t>ад.</w:t>
            </w:r>
          </w:p>
          <w:p w:rsidR="00835185" w:rsidRPr="00B67203" w:rsidRDefault="00835185" w:rsidP="00B67203">
            <w:pPr>
              <w:autoSpaceDE w:val="0"/>
              <w:autoSpaceDN w:val="0"/>
              <w:adjustRightInd w:val="0"/>
              <w:spacing w:after="0" w:line="240" w:lineRule="auto"/>
              <w:rPr>
                <w:rFonts w:ascii="Times New Roman" w:eastAsia="Calibri" w:hAnsi="Times New Roman" w:cs="Times New Roman"/>
                <w:b/>
                <w:bCs/>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Урок-игра.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сходства человека и живых существ и отличия его от животных. Различать внешность человека и его внутренний мир; анализировать проявления внутреннего мира человека в его поступках, внешности, взаимоотношениях с людьми, отношении к природе; оценивать богатство внутреннего мира человека. Объяснять значения слов: «психология», «восприятие», «память», «мышление», «воображение».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моделировать ступени познания человеком окружающего мира в ходе ролевых игр: формулировать выводы из изученного материала; отвечать на итоговые вопросы и оценивать результаты работы.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С.10-14, р.т. </w:t>
            </w:r>
            <w:r w:rsidR="004D6E5E" w:rsidRPr="00B67203">
              <w:rPr>
                <w:rFonts w:ascii="Times New Roman" w:hAnsi="Times New Roman" w:cs="Times New Roman"/>
                <w:sz w:val="24"/>
                <w:szCs w:val="24"/>
              </w:rPr>
              <w:t>№4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«Богатства, отданные людям».</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Учиться распределять обязанности по проекту в группах; собирать материал; подбирать иллюстративный материал, изготавливать недостающие иллюстрации, </w:t>
            </w:r>
            <w:r w:rsidRPr="00B67203">
              <w:rPr>
                <w:rFonts w:ascii="Times New Roman" w:eastAsia="Times New Roman" w:hAnsi="Times New Roman" w:cs="Times New Roman"/>
                <w:sz w:val="24"/>
                <w:szCs w:val="24"/>
                <w:lang w:eastAsia="ru-RU"/>
              </w:rPr>
              <w:lastRenderedPageBreak/>
              <w:t>оформлять стенд; презентовать проект; оценивать результаты работы.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Поиск и выделение необходимой </w:t>
            </w:r>
            <w:r w:rsidRPr="00B67203">
              <w:rPr>
                <w:rFonts w:ascii="Times New Roman" w:eastAsia="Times New Roman" w:hAnsi="Times New Roman" w:cs="Times New Roman"/>
                <w:sz w:val="24"/>
                <w:szCs w:val="24"/>
                <w:lang w:eastAsia="ru-RU"/>
              </w:rPr>
              <w:lastRenderedPageBreak/>
              <w:t>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Общество.</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о многообразии и единстве стран и народов в современном мире. Объяснять значения слов: «семья», «народ», «государство», «общество».</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умение читать таблицы и работать с ними, давать аргументированный ответ на поставленный вопрос. Умение сотрудничать с учителем и сверстниками.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С.18-23, р.т.№4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экология.</w:t>
            </w:r>
          </w:p>
          <w:p w:rsidR="00835185" w:rsidRPr="00B67203" w:rsidRDefault="00347A0B"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Экскурсия.</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текст учебника с це</w:t>
            </w:r>
            <w:r w:rsidRPr="00B67203">
              <w:rPr>
                <w:rFonts w:ascii="Times New Roman" w:eastAsia="Times New Roman" w:hAnsi="Times New Roman" w:cs="Times New Roman"/>
                <w:spacing w:val="-4"/>
                <w:sz w:val="24"/>
                <w:szCs w:val="24"/>
                <w:lang w:eastAsia="ru-RU"/>
              </w:rPr>
              <w:t xml:space="preserve">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w:t>
            </w:r>
            <w:r w:rsidRPr="00B67203">
              <w:rPr>
                <w:rFonts w:ascii="Times New Roman" w:eastAsia="Times New Roman" w:hAnsi="Times New Roman" w:cs="Times New Roman"/>
                <w:spacing w:val="-4"/>
                <w:sz w:val="24"/>
                <w:szCs w:val="24"/>
                <w:lang w:eastAsia="ru-RU"/>
              </w:rPr>
              <w:lastRenderedPageBreak/>
              <w:t>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Называть экологические связи и </w:t>
            </w:r>
            <w:r w:rsidRPr="00B67203">
              <w:rPr>
                <w:rFonts w:ascii="Times New Roman" w:eastAsia="Times New Roman" w:hAnsi="Times New Roman" w:cs="Times New Roman"/>
                <w:spacing w:val="-4"/>
                <w:sz w:val="24"/>
                <w:szCs w:val="24"/>
                <w:lang w:eastAsia="ru-RU"/>
              </w:rPr>
              <w:t xml:space="preserve">их разнообразие. Анализировать схемы учебника и с их помощью классифицировать экологические связи; приводить примеры взаимосвязи живого и неживого, растений и животных, человека и природы; описывать </w:t>
            </w:r>
            <w:r w:rsidRPr="00B67203">
              <w:rPr>
                <w:rFonts w:ascii="Times New Roman" w:eastAsia="Times New Roman" w:hAnsi="Times New Roman" w:cs="Times New Roman"/>
                <w:spacing w:val="-4"/>
                <w:sz w:val="24"/>
                <w:szCs w:val="24"/>
                <w:lang w:eastAsia="ru-RU"/>
              </w:rPr>
              <w:lastRenderedPageBreak/>
              <w:t>окружающую среду для природных объектов и человека. Объяснять значения слов: «окружающая среда», «экология».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Построение логической </w:t>
            </w:r>
            <w:r w:rsidRPr="00B67203">
              <w:rPr>
                <w:rFonts w:ascii="Times New Roman" w:eastAsia="Times New Roman" w:hAnsi="Times New Roman" w:cs="Times New Roman"/>
                <w:spacing w:val="-4"/>
                <w:sz w:val="24"/>
                <w:szCs w:val="24"/>
                <w:lang w:eastAsia="ru-RU"/>
              </w:rPr>
              <w:t xml:space="preserve">цепочки рассуждений, анализ истинности утверждений. Умение интегрироваться в группу сверстников и строить продуктивное взаимодействие и сотрудничество со сверстниками. Моделирование связей </w:t>
            </w:r>
            <w:r w:rsidRPr="00B67203">
              <w:rPr>
                <w:rFonts w:ascii="Times New Roman" w:eastAsia="Times New Roman" w:hAnsi="Times New Roman" w:cs="Times New Roman"/>
                <w:spacing w:val="-4"/>
                <w:sz w:val="24"/>
                <w:szCs w:val="24"/>
                <w:lang w:eastAsia="ru-RU"/>
              </w:rPr>
              <w:lastRenderedPageBreak/>
              <w:t>организмов с окружающей средой, обсуждение и оценивание предложенных моделей.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С.26-28, зад.</w:t>
            </w:r>
          </w:p>
        </w:tc>
      </w:tr>
      <w:tr w:rsidR="00835185" w:rsidRPr="00B67203" w:rsidTr="0073147D">
        <w:trPr>
          <w:trHeight w:val="277"/>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в опасности!</w:t>
            </w:r>
          </w:p>
          <w:p w:rsidR="00835185"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Охрана природы.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положительные и отрицательные влияния человека на природу. Рассуждать о том, почему люди не могут полностью прекратить использование природных богатств; объяснять, какое отношение к природе можно назвать ответственным. Объяснять значения слов: «заповедник»,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Моделирование в виде схемы воздействия человека на природу. Обсуждение, как каждый может помочь природе. Работа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подготовка сообщения о заповедниках и 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4D6E5E"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С.29-34, р.т.№3</w:t>
            </w:r>
          </w:p>
        </w:tc>
      </w:tr>
      <w:tr w:rsidR="00FB7234" w:rsidRPr="00B67203" w:rsidTr="0073147D">
        <w:trPr>
          <w:trHeight w:val="277"/>
        </w:trPr>
        <w:tc>
          <w:tcPr>
            <w:tcW w:w="568"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FB7234" w:rsidRPr="00B67203" w:rsidRDefault="00FB723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«Как устроен мир».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9C2F3E" w:rsidRPr="00B67203" w:rsidRDefault="009C2F3E"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pacing w:val="4"/>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p w:rsidR="00FB7234" w:rsidRPr="00B67203" w:rsidRDefault="00FB7234"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сведения </w:t>
            </w:r>
            <w:proofErr w:type="gramStart"/>
            <w:r w:rsidRPr="00B67203">
              <w:rPr>
                <w:rFonts w:ascii="Times New Roman" w:eastAsia="Times New Roman" w:hAnsi="Times New Roman" w:cs="Times New Roman"/>
                <w:sz w:val="24"/>
                <w:szCs w:val="24"/>
                <w:lang w:eastAsia="ru-RU"/>
              </w:rPr>
              <w:t>о</w:t>
            </w:r>
            <w:proofErr w:type="gramEnd"/>
            <w:r w:rsidRPr="00B67203">
              <w:rPr>
                <w:rFonts w:ascii="Times New Roman" w:eastAsia="Times New Roman" w:hAnsi="Times New Roman" w:cs="Times New Roman"/>
                <w:sz w:val="24"/>
                <w:szCs w:val="24"/>
                <w:lang w:eastAsia="ru-RU"/>
              </w:rPr>
              <w:t xml:space="preserve"> полученных знаний. Формулировать выводы из изученного материала, отвечать на итоговые вопросы и оценивать достижения на уроке.</w:t>
            </w:r>
          </w:p>
        </w:tc>
        <w:tc>
          <w:tcPr>
            <w:tcW w:w="3118"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какое отношение к природе можно назвать ответственным. </w:t>
            </w:r>
            <w:r w:rsidRPr="00B67203">
              <w:rPr>
                <w:rFonts w:ascii="Times New Roman" w:eastAsia="Times New Roman" w:hAnsi="Times New Roman" w:cs="Times New Roman"/>
                <w:spacing w:val="-4"/>
                <w:sz w:val="24"/>
                <w:szCs w:val="24"/>
                <w:lang w:eastAsia="ru-RU"/>
              </w:rPr>
              <w:t xml:space="preserve">Объяснять значения слов: «окружающая среда», «экология», </w:t>
            </w:r>
            <w:r w:rsidRPr="00B67203">
              <w:rPr>
                <w:rFonts w:ascii="Times New Roman" w:eastAsia="Times New Roman" w:hAnsi="Times New Roman" w:cs="Times New Roman"/>
                <w:sz w:val="24"/>
                <w:szCs w:val="24"/>
                <w:lang w:eastAsia="ru-RU"/>
              </w:rPr>
              <w:t>«заповедник», «национальный парк».</w:t>
            </w:r>
          </w:p>
        </w:tc>
        <w:tc>
          <w:tcPr>
            <w:tcW w:w="2835"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Обсуждение, как каждый может помочь природе. Работа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подготовка сообщения о заповедниках и национальных парках. Участие в природоохранной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FB7234" w:rsidRPr="00B67203" w:rsidRDefault="009C2F3E" w:rsidP="00B67203">
            <w:pPr>
              <w:spacing w:after="0" w:line="240" w:lineRule="auto"/>
              <w:rPr>
                <w:rFonts w:ascii="Times New Roman" w:hAnsi="Times New Roman" w:cs="Times New Roman"/>
                <w:sz w:val="24"/>
                <w:szCs w:val="24"/>
              </w:rPr>
            </w:pPr>
            <w:r w:rsidRPr="00B67203">
              <w:rPr>
                <w:rFonts w:ascii="Times New Roman" w:hAnsi="Times New Roman" w:cs="Times New Roman"/>
                <w:sz w:val="24"/>
                <w:szCs w:val="24"/>
              </w:rPr>
              <w:t>С.35, р.т. зад.</w:t>
            </w:r>
          </w:p>
        </w:tc>
      </w:tr>
      <w:tr w:rsidR="0073147D"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73147D" w:rsidRPr="00B67203" w:rsidRDefault="0073147D"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«Эта</w:t>
            </w:r>
            <w:r w:rsidR="00AA2AE9" w:rsidRPr="00B67203">
              <w:rPr>
                <w:rFonts w:ascii="Times New Roman" w:eastAsia="Times New Roman" w:hAnsi="Times New Roman" w:cs="Times New Roman"/>
                <w:b/>
                <w:sz w:val="24"/>
                <w:szCs w:val="24"/>
                <w:lang w:eastAsia="ru-RU"/>
              </w:rPr>
              <w:t xml:space="preserve"> удивительная природа» (19</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Тела, вещества, частицы.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w:t>
            </w:r>
            <w:r w:rsidRPr="00B67203">
              <w:rPr>
                <w:rFonts w:ascii="Times New Roman" w:eastAsia="Times New Roman" w:hAnsi="Times New Roman" w:cs="Times New Roman"/>
                <w:sz w:val="24"/>
                <w:szCs w:val="24"/>
                <w:lang w:eastAsia="ru-RU"/>
              </w:rPr>
              <w:lastRenderedPageBreak/>
              <w:t>я работа  «Тела, вещества, частицы».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данного урока и стремиться их выполнить; классифицировать тела и </w:t>
            </w:r>
            <w:r w:rsidRPr="00B67203">
              <w:rPr>
                <w:rFonts w:ascii="Times New Roman" w:eastAsia="Times New Roman" w:hAnsi="Times New Roman" w:cs="Times New Roman"/>
                <w:sz w:val="24"/>
                <w:szCs w:val="24"/>
                <w:lang w:eastAsia="ru-RU"/>
              </w:rPr>
              <w:lastRenderedPageBreak/>
              <w:t>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lastRenderedPageBreak/>
              <w:t xml:space="preserve">Объяснять значения слов: «тело», «вещество», «частица». Различать тела и вещества, осуществлять </w:t>
            </w:r>
            <w:r w:rsidRPr="00B67203">
              <w:rPr>
                <w:rFonts w:ascii="Times New Roman" w:eastAsia="Times New Roman" w:hAnsi="Times New Roman" w:cs="Times New Roman"/>
                <w:spacing w:val="4"/>
                <w:sz w:val="24"/>
                <w:szCs w:val="24"/>
                <w:lang w:eastAsia="ru-RU"/>
              </w:rPr>
              <w:lastRenderedPageBreak/>
              <w:t>самопроверку; проверять с помощью учебника правильность приведённых утверждений.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Высказывание предположений, объясняющих результат опыта; доказательство на </w:t>
            </w:r>
            <w:r w:rsidRPr="00B67203">
              <w:rPr>
                <w:rFonts w:ascii="Times New Roman" w:eastAsia="Times New Roman" w:hAnsi="Times New Roman" w:cs="Times New Roman"/>
                <w:sz w:val="24"/>
                <w:szCs w:val="24"/>
                <w:lang w:eastAsia="ru-RU"/>
              </w:rPr>
              <w:lastRenderedPageBreak/>
              <w:t>основе опыта, что тела и вещества состоят из частиц. Моделирование процесса растворения, а также расположения частиц в твёрдом, жидком и газообразном веществах.</w:t>
            </w:r>
          </w:p>
        </w:tc>
        <w:tc>
          <w:tcPr>
            <w:tcW w:w="1418" w:type="dxa"/>
            <w:tcBorders>
              <w:top w:val="single" w:sz="4" w:space="0" w:color="000000"/>
              <w:left w:val="single" w:sz="4" w:space="0" w:color="000000"/>
              <w:bottom w:val="single" w:sz="4" w:space="0" w:color="000000"/>
              <w:right w:val="single" w:sz="4" w:space="0" w:color="000000"/>
            </w:tcBorders>
          </w:tcPr>
          <w:p w:rsidR="00FB7234"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С.36-39, р.т.№4,</w:t>
            </w:r>
            <w:r w:rsidR="00FB7234" w:rsidRPr="00B67203">
              <w:rPr>
                <w:rFonts w:ascii="Times New Roman" w:hAnsi="Times New Roman" w:cs="Times New Roman"/>
                <w:sz w:val="24"/>
                <w:szCs w:val="24"/>
              </w:rPr>
              <w:t>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Разнообразие веществ.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«Обнаружение крахмала в продуктах питания». </w:t>
            </w:r>
          </w:p>
          <w:p w:rsidR="00857C6F"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Наблюдать и характеризовать свойства поваренной соли, сахара, крахмала, кислоты.</w:t>
            </w: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«химия», «поваренная соль», «крахмал», «кислота». Описывать изучаемые вещества по предложенному плану; использовать информацию из текста учебника для объяснения содержания рисунков; различать сахар, соль, крахмал по характерным признакам.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 анализ объектов с целью выделения признаков (существенных, несущественных).</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С.41-45, зад.</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Воздух и его охрана.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воздуха».</w:t>
            </w:r>
          </w:p>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№2.</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Анализировать схему (диаграмму) с целью определения состава воздуха. Исследовать с помощью опытов свойства воздуха.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«кислород». Различать цель опыта, ход опыта, вывод. Объяснять свойства воздуха, используя знания о частицах; осуществлять самопроверку. Называть правила охраны воздуха.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 Интервьюирование взрослых о мерах охраны чистоты воздуха в родном городе.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С.46-50, р.т.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«Свойства воды».</w:t>
            </w:r>
          </w:p>
          <w:p w:rsidR="00857C6F"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№3.</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Исследовать по инструкции учебника свойства воды. Анализировать схемы учебника и применять их для объяснения свойств воды. Рассказывать об </w:t>
            </w:r>
            <w:r w:rsidRPr="00B67203">
              <w:rPr>
                <w:rFonts w:ascii="Times New Roman" w:eastAsia="Times New Roman" w:hAnsi="Times New Roman" w:cs="Times New Roman"/>
                <w:sz w:val="24"/>
                <w:szCs w:val="24"/>
                <w:lang w:eastAsia="ru-RU"/>
              </w:rPr>
              <w:lastRenderedPageBreak/>
              <w:t>использовании в быту воды как растворителя.</w:t>
            </w:r>
          </w:p>
        </w:tc>
        <w:tc>
          <w:tcPr>
            <w:tcW w:w="31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слова «фильтр». Определять и называть цель каждого опыта, устно описывать его ход, формулировать выводы и фиксировать их в </w:t>
            </w:r>
            <w:r w:rsidRPr="00B67203">
              <w:rPr>
                <w:rFonts w:ascii="Times New Roman" w:eastAsia="Times New Roman" w:hAnsi="Times New Roman" w:cs="Times New Roman"/>
                <w:sz w:val="24"/>
                <w:szCs w:val="24"/>
                <w:lang w:eastAsia="ru-RU"/>
              </w:rPr>
              <w:lastRenderedPageBreak/>
              <w:t>рабочей тетради.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 объектов с целью выделения признаков (существенных, несущественных); проведение мини-исследования об </w:t>
            </w:r>
            <w:r w:rsidRPr="00B67203">
              <w:rPr>
                <w:rFonts w:ascii="Times New Roman" w:eastAsia="Times New Roman" w:hAnsi="Times New Roman" w:cs="Times New Roman"/>
                <w:sz w:val="24"/>
                <w:szCs w:val="24"/>
                <w:lang w:eastAsia="ru-RU"/>
              </w:rPr>
              <w:lastRenderedPageBreak/>
              <w:t>использовании питьевой воды в семье.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С.51-54, р.т. №1,2,4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Превращения и круговорот воды.</w:t>
            </w:r>
          </w:p>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№4.</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«состояние», «испарение», «круговорот». Различать три состояния воды, формулировать на основе наблюдения вывод о причинах образования облаков и выпадении дождя.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круговорота воды в природе с помощью пластилина, осуществление самопроверки.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С.55-58, р.т.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57C6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57C6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Берегите воду!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 xml:space="preserve">Высказывать предположения о том, почему нужно беречь воду; находить и использовать при ответе на вопрос </w:t>
            </w:r>
            <w:r w:rsidRPr="00B67203">
              <w:rPr>
                <w:rFonts w:ascii="Times New Roman" w:eastAsia="Times New Roman" w:hAnsi="Times New Roman" w:cs="Times New Roman"/>
                <w:spacing w:val="-4"/>
                <w:sz w:val="24"/>
                <w:szCs w:val="24"/>
                <w:lang w:eastAsia="ru-RU"/>
              </w:rPr>
              <w:t>цифровые данные из учебника. Обсуждать способы экономного использования воды. Рассказывать о загрязнении воды с помощью модели.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схему в учебнике, сопоставлять полученные сведения с информацией из текста. Понимать, что надо охранять и беречь воду.</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Моделирование в виде динамической схемы источников загрязнения воды. Интервьюирование взрослых по охране чистоты воды в родном городе (селе). Осознанное и произвольное построение речевого высказывания в устной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С.59-63, р.т. №2</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почва.</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№5.</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Анализировать рисунок учебника по предложенным заданиям и вопросам; высказывать предположения (гипотезы) о том, почему почва </w:t>
            </w:r>
            <w:r w:rsidRPr="00B67203">
              <w:rPr>
                <w:rFonts w:ascii="Times New Roman" w:eastAsia="Times New Roman" w:hAnsi="Times New Roman" w:cs="Times New Roman"/>
                <w:sz w:val="24"/>
                <w:szCs w:val="24"/>
                <w:lang w:eastAsia="ru-RU"/>
              </w:rPr>
              <w:lastRenderedPageBreak/>
              <w:t>плодородна, обосновывать их. Исследовать состав почвы в ходе учебного эксперимента.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слова «перегной». На основе схемы моделировать связи почвы и растений. Характеризовать процессы образования и разрушения </w:t>
            </w:r>
            <w:r w:rsidRPr="00B67203">
              <w:rPr>
                <w:rFonts w:ascii="Times New Roman" w:eastAsia="Times New Roman" w:hAnsi="Times New Roman" w:cs="Times New Roman"/>
                <w:sz w:val="24"/>
                <w:szCs w:val="24"/>
                <w:lang w:eastAsia="ru-RU"/>
              </w:rPr>
              <w:lastRenderedPageBreak/>
              <w:t>почвы; характеризовать меры по охране почвы от разрушения.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Анализ объектов с целью выделения признаков (существенных, несущественных); установление причинно-следственных связей, </w:t>
            </w:r>
            <w:r w:rsidRPr="00B67203">
              <w:rPr>
                <w:rFonts w:ascii="Times New Roman" w:eastAsia="Times New Roman" w:hAnsi="Times New Roman" w:cs="Times New Roman"/>
                <w:sz w:val="24"/>
                <w:szCs w:val="24"/>
                <w:lang w:eastAsia="ru-RU"/>
              </w:rPr>
              <w:lastRenderedPageBreak/>
              <w:t>представление цепочек объектов и явлений.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С.64-67, р.т. №2,3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растений.</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№6.</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«ботаника». Называть растения с помощью атласа-определителя. Приводить примеры растений разных групп и видов.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Подготовка сообщения об одном из видов растений любой группы.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С.69-73, р.т.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Солнце, растения и мы с вами.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Выявлять роль листьев, стебля и </w:t>
            </w:r>
            <w:r w:rsidRPr="00B67203">
              <w:rPr>
                <w:rFonts w:ascii="Times New Roman" w:eastAsia="Times New Roman" w:hAnsi="Times New Roman" w:cs="Times New Roman"/>
                <w:spacing w:val="-6"/>
                <w:sz w:val="24"/>
                <w:szCs w:val="24"/>
                <w:lang w:eastAsia="ru-RU"/>
              </w:rPr>
              <w:t>корня в питании растений. Доказывать, что без растений невозможна жизнь животных и человека.</w:t>
            </w:r>
            <w:r w:rsidRPr="00B67203">
              <w:rPr>
                <w:rFonts w:ascii="Times New Roman" w:eastAsia="Times New Roman" w:hAnsi="Times New Roman" w:cs="Times New Roman"/>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извлекать информацию из учебника, карты, моделировать объекты окружающего мира; придумывать фантастический рассказ.</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С.74-77, р.т.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w:t>
            </w:r>
            <w:r w:rsidR="009B4D58" w:rsidRPr="00B67203">
              <w:rPr>
                <w:rFonts w:ascii="Times New Roman" w:eastAsia="Times New Roman" w:hAnsi="Times New Roman" w:cs="Times New Roman"/>
                <w:sz w:val="24"/>
                <w:szCs w:val="24"/>
                <w:lang w:eastAsia="ru-RU"/>
              </w:rPr>
              <w:t>азмножение и развитие растений.</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№7.</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w:t>
            </w:r>
            <w:r w:rsidRPr="00B67203">
              <w:rPr>
                <w:rFonts w:ascii="Times New Roman" w:eastAsia="Times New Roman" w:hAnsi="Times New Roman" w:cs="Times New Roman"/>
                <w:sz w:val="24"/>
                <w:szCs w:val="24"/>
                <w:lang w:eastAsia="ru-RU"/>
              </w:rPr>
              <w:lastRenderedPageBreak/>
              <w:t>развитии растений.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«опыление». Характеризовать с помощью схем стадии развития растения из семени. Называть разные способы распространения плодов и семян.</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Давать аргументированный </w:t>
            </w:r>
            <w:r w:rsidRPr="00B67203">
              <w:rPr>
                <w:rFonts w:ascii="Times New Roman" w:eastAsia="Times New Roman" w:hAnsi="Times New Roman" w:cs="Times New Roman"/>
                <w:spacing w:val="-6"/>
                <w:sz w:val="24"/>
                <w:szCs w:val="24"/>
                <w:lang w:eastAsia="ru-RU"/>
              </w:rPr>
              <w:t>ответ на поставленный вопрос. Анализ объектов с целью выделения признаков (существенных, несущественных).</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С.78-81, р.т. №7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18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9B4D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Охрана растений.</w:t>
            </w:r>
          </w:p>
          <w:p w:rsidR="00835185"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Прове</w:t>
            </w:r>
            <w:r w:rsidR="00835185" w:rsidRPr="00B67203">
              <w:rPr>
                <w:rFonts w:ascii="Times New Roman" w:eastAsia="Times New Roman" w:hAnsi="Times New Roman" w:cs="Times New Roman"/>
                <w:sz w:val="24"/>
                <w:szCs w:val="24"/>
                <w:lang w:eastAsia="ru-RU"/>
              </w:rPr>
              <w:t>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pacing w:val="4"/>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auto"/>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факторы отрицательного воздействия человека на мир растений, правила поведения в природе.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Установление причинно-следственных связей. Постановка и 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С.82-85, р.т. №4,7</w:t>
            </w:r>
          </w:p>
        </w:tc>
      </w:tr>
      <w:tr w:rsidR="00E2572A"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E2572A" w:rsidRPr="00B67203" w:rsidRDefault="00E2572A"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val="en-US" w:eastAsia="ru-RU"/>
              </w:rPr>
              <w:t>II</w:t>
            </w:r>
            <w:r w:rsidRPr="00B67203">
              <w:rPr>
                <w:rFonts w:ascii="Times New Roman" w:eastAsia="Times New Roman" w:hAnsi="Times New Roman" w:cs="Times New Roman"/>
                <w:b/>
                <w:sz w:val="24"/>
                <w:szCs w:val="24"/>
                <w:lang w:eastAsia="ru-RU"/>
              </w:rPr>
              <w:t xml:space="preserve"> четверть (14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Разнообразие животных.</w:t>
            </w:r>
            <w:r w:rsidR="00C62D8A" w:rsidRPr="00B67203">
              <w:rPr>
                <w:rFonts w:ascii="Times New Roman" w:eastAsia="Times New Roman" w:hAnsi="Times New Roman" w:cs="Times New Roman"/>
                <w:sz w:val="24"/>
                <w:szCs w:val="24"/>
                <w:lang w:eastAsia="ru-RU"/>
              </w:rPr>
              <w:t xml:space="preserve"> </w:t>
            </w:r>
          </w:p>
          <w:p w:rsidR="00C62D8A" w:rsidRPr="00B67203" w:rsidRDefault="00C62D8A"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№8.</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формирования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Понимать учебную задачу и стремиться её выполнить. Классифицировать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«зоология», «земноводные», «пресмыкающиеся», «млекопитающие». </w:t>
            </w:r>
            <w:r w:rsidRPr="00B67203">
              <w:rPr>
                <w:rFonts w:ascii="Times New Roman" w:eastAsia="Times New Roman" w:hAnsi="Times New Roman" w:cs="Times New Roman"/>
                <w:spacing w:val="-6"/>
                <w:sz w:val="24"/>
                <w:szCs w:val="24"/>
                <w:lang w:eastAsia="ru-RU"/>
              </w:rPr>
              <w:t>Приводить примеры животных разных групп; с помощью атласа-определителя определять животных, изображённых на рисунках, и относить их к определённой группе.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Самостоятельное создание способов решения проблем поискового характера; умение с достаточной полнотой и точностью выражать свои мысли в соответствии с задачами и условиями коммуникации. Умение работать с текстом, выделять новые понятия, определять их 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С.87-92, р.т. №6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Кто есть кто?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w:t>
            </w:r>
            <w:r w:rsidRPr="00B67203">
              <w:rPr>
                <w:rFonts w:ascii="Times New Roman" w:eastAsia="Times New Roman" w:hAnsi="Times New Roman" w:cs="Times New Roman"/>
                <w:sz w:val="24"/>
                <w:szCs w:val="24"/>
                <w:lang w:eastAsia="ru-RU"/>
              </w:rPr>
              <w:lastRenderedPageBreak/>
              <w:t>Составлять и презентовать «Книгу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Начать работу над проектом</w:t>
            </w:r>
            <w:r w:rsidR="00835185" w:rsidRPr="00B67203">
              <w:rPr>
                <w:rFonts w:ascii="Times New Roman" w:eastAsia="Times New Roman" w:hAnsi="Times New Roman" w:cs="Times New Roman"/>
                <w:sz w:val="24"/>
                <w:szCs w:val="24"/>
                <w:lang w:eastAsia="ru-RU"/>
              </w:rPr>
              <w:t xml:space="preserve">, работать с известной информацией, собирать дополнительный материал,  создавать способы решения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учебной задачи на основе соотнесения того, что уже известно и усвоено учащимися, и того, что ещё неизвестно.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С.94-97, р.т. №6</w:t>
            </w:r>
          </w:p>
        </w:tc>
      </w:tr>
      <w:tr w:rsidR="00780F70"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21</w:t>
            </w:r>
          </w:p>
        </w:tc>
        <w:tc>
          <w:tcPr>
            <w:tcW w:w="851"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Наши проекты: «Разнообразие природы родного края».</w:t>
            </w:r>
          </w:p>
        </w:tc>
        <w:tc>
          <w:tcPr>
            <w:tcW w:w="1172"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color w:val="FF0000"/>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auto"/>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Обсуждать роль хищников в поддержании равновесия в природе. Составлять и презентовать «Книгу природы родного края».</w:t>
            </w:r>
          </w:p>
        </w:tc>
        <w:tc>
          <w:tcPr>
            <w:tcW w:w="311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780F70"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Размножение и развитие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«личинка», «куколка», «малёк», «головастик». Рассказывать о размножении и развитии животных разных групп.</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2A742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С.100-105, р.т. №</w:t>
            </w:r>
            <w:r w:rsidR="00FD2C31" w:rsidRPr="00B67203">
              <w:rPr>
                <w:rFonts w:ascii="Times New Roman" w:hAnsi="Times New Roman" w:cs="Times New Roman"/>
                <w:sz w:val="24"/>
                <w:szCs w:val="24"/>
              </w:rPr>
              <w:t>4,</w:t>
            </w:r>
            <w:r w:rsidRPr="00B67203">
              <w:rPr>
                <w:rFonts w:ascii="Times New Roman" w:hAnsi="Times New Roman" w:cs="Times New Roman"/>
                <w:sz w:val="24"/>
                <w:szCs w:val="24"/>
              </w:rPr>
              <w:t>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Охрана животных.</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Урок-конференция.</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знания о редких и исчезающих животных. Характеризовать факторы отрицательного воздействия человека на животный мир. Формулировать с помощью экологических знаков </w:t>
            </w:r>
            <w:r w:rsidRPr="00B67203">
              <w:rPr>
                <w:rFonts w:ascii="Times New Roman" w:eastAsia="Times New Roman" w:hAnsi="Times New Roman" w:cs="Times New Roman"/>
                <w:sz w:val="24"/>
                <w:szCs w:val="24"/>
                <w:lang w:eastAsia="ru-RU"/>
              </w:rPr>
              <w:lastRenderedPageBreak/>
              <w:t>правила поведения в природе. Создать книжку-малышку «Береги животных».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С помощью атласа-определителя и электронного приложения определять животных, занесённых в Красную книгу России. Называть меры по охране животных.</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Установление причинно-следственных связей. Постановка и формулирование проблемы.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С.106-111, </w:t>
            </w:r>
            <w:r w:rsidR="002A7427" w:rsidRPr="00B67203">
              <w:rPr>
                <w:rFonts w:ascii="Times New Roman" w:hAnsi="Times New Roman" w:cs="Times New Roman"/>
                <w:sz w:val="24"/>
                <w:szCs w:val="24"/>
              </w:rPr>
              <w:t>р.т.</w:t>
            </w:r>
            <w:r w:rsidRPr="00B67203">
              <w:rPr>
                <w:rFonts w:ascii="Times New Roman" w:hAnsi="Times New Roman" w:cs="Times New Roman"/>
                <w:sz w:val="24"/>
                <w:szCs w:val="24"/>
              </w:rPr>
              <w:t xml:space="preserve"> №4,6,</w:t>
            </w:r>
            <w:r w:rsidR="002A7427" w:rsidRPr="00B67203">
              <w:rPr>
                <w:rFonts w:ascii="Times New Roman" w:hAnsi="Times New Roman" w:cs="Times New Roman"/>
                <w:sz w:val="24"/>
                <w:szCs w:val="24"/>
              </w:rPr>
              <w:t>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царстве грибов.</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развития умений и навыков.</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строение шляпочных грибов. Моделировать различие грибов-двойников.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«грибница», «съедобные грибы», «несъедобные грибы». С помощью иллюстраций учебника и атласа-определителя различать съедобные, несъедобные и ядовитые грибы. Называть правила сбора грибов.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работать с 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С.112-116, р.т.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Великий круговорот жизни.</w:t>
            </w:r>
            <w:r w:rsidRPr="00B67203">
              <w:rPr>
                <w:rFonts w:ascii="Times New Roman" w:eastAsia="Times New Roman" w:hAnsi="Times New Roman" w:cs="Times New Roman"/>
                <w:b/>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auto"/>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w:t>
            </w:r>
            <w:proofErr w:type="gramStart"/>
            <w:r w:rsidRPr="00B67203">
              <w:rPr>
                <w:rFonts w:ascii="Times New Roman" w:eastAsia="Times New Roman" w:hAnsi="Times New Roman" w:cs="Times New Roman"/>
                <w:sz w:val="24"/>
                <w:szCs w:val="24"/>
                <w:lang w:eastAsia="ru-RU"/>
              </w:rPr>
              <w:t>ств в пр</w:t>
            </w:r>
            <w:proofErr w:type="gramEnd"/>
            <w:r w:rsidRPr="00B67203">
              <w:rPr>
                <w:rFonts w:ascii="Times New Roman" w:eastAsia="Times New Roman" w:hAnsi="Times New Roman" w:cs="Times New Roman"/>
                <w:sz w:val="24"/>
                <w:szCs w:val="24"/>
                <w:lang w:eastAsia="ru-RU"/>
              </w:rPr>
              <w:t>ироде. Моделировать круговорот веще</w:t>
            </w:r>
            <w:proofErr w:type="gramStart"/>
            <w:r w:rsidRPr="00B67203">
              <w:rPr>
                <w:rFonts w:ascii="Times New Roman" w:eastAsia="Times New Roman" w:hAnsi="Times New Roman" w:cs="Times New Roman"/>
                <w:sz w:val="24"/>
                <w:szCs w:val="24"/>
                <w:lang w:eastAsia="ru-RU"/>
              </w:rPr>
              <w:t>ств в пр</w:t>
            </w:r>
            <w:proofErr w:type="gramEnd"/>
            <w:r w:rsidRPr="00B67203">
              <w:rPr>
                <w:rFonts w:ascii="Times New Roman" w:eastAsia="Times New Roman" w:hAnsi="Times New Roman" w:cs="Times New Roman"/>
                <w:sz w:val="24"/>
                <w:szCs w:val="24"/>
                <w:lang w:eastAsia="ru-RU"/>
              </w:rPr>
              <w:t>ироде.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Рассказывать о круговороте веществ на Земле. Называть основные звенья круговорота веществ: производители, потребители, разрушители.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С.118-120,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780F70"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26</w:t>
            </w:r>
          </w:p>
        </w:tc>
        <w:tc>
          <w:tcPr>
            <w:tcW w:w="851"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«Эта удивительная природа».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auto"/>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780F70"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Оценка — выделение и осознание </w:t>
            </w:r>
            <w:proofErr w:type="gramStart"/>
            <w:r w:rsidRPr="00B67203">
              <w:rPr>
                <w:rFonts w:ascii="Times New Roman" w:eastAsia="Times New Roman" w:hAnsi="Times New Roman" w:cs="Times New Roman"/>
                <w:sz w:val="24"/>
                <w:szCs w:val="24"/>
                <w:lang w:eastAsia="ru-RU"/>
              </w:rPr>
              <w:t>обучающимся</w:t>
            </w:r>
            <w:proofErr w:type="gramEnd"/>
            <w:r w:rsidRPr="00B67203">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780F70"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FC7384" w:rsidRPr="00B67203" w:rsidTr="00F65D3D">
        <w:trPr>
          <w:trHeight w:val="292"/>
        </w:trPr>
        <w:tc>
          <w:tcPr>
            <w:tcW w:w="15452" w:type="dxa"/>
            <w:gridSpan w:val="9"/>
            <w:tcBorders>
              <w:top w:val="single" w:sz="4" w:space="0" w:color="000000"/>
              <w:left w:val="single" w:sz="4" w:space="0" w:color="000000"/>
              <w:bottom w:val="single" w:sz="4" w:space="0" w:color="000000"/>
              <w:right w:val="single" w:sz="4" w:space="0" w:color="000000"/>
            </w:tcBorders>
          </w:tcPr>
          <w:p w:rsidR="00FC7384" w:rsidRPr="00B67203" w:rsidRDefault="00FC7384"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«Мы и наше здоровье» (10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Организм </w:t>
            </w:r>
            <w:r w:rsidRPr="00B67203">
              <w:rPr>
                <w:rFonts w:ascii="Times New Roman" w:eastAsia="Times New Roman" w:hAnsi="Times New Roman" w:cs="Times New Roman"/>
                <w:sz w:val="24"/>
                <w:szCs w:val="24"/>
                <w:lang w:eastAsia="ru-RU"/>
              </w:rPr>
              <w:lastRenderedPageBreak/>
              <w:t>человека.</w:t>
            </w:r>
            <w:r w:rsidR="00780F70" w:rsidRPr="00B67203">
              <w:rPr>
                <w:rFonts w:ascii="Times New Roman" w:eastAsia="Times New Roman" w:hAnsi="Times New Roman" w:cs="Times New Roman"/>
                <w:sz w:val="24"/>
                <w:szCs w:val="24"/>
                <w:lang w:eastAsia="ru-RU"/>
              </w:rPr>
              <w:t xml:space="preserve"> Практическая работа №9.</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Урок </w:t>
            </w:r>
            <w:r w:rsidRPr="00B67203">
              <w:rPr>
                <w:rFonts w:ascii="Times New Roman" w:eastAsia="Times New Roman" w:hAnsi="Times New Roman" w:cs="Times New Roman"/>
                <w:sz w:val="24"/>
                <w:szCs w:val="24"/>
                <w:lang w:eastAsia="ru-RU"/>
              </w:rPr>
              <w:lastRenderedPageBreak/>
              <w:t xml:space="preserve">введения в </w:t>
            </w:r>
            <w:proofErr w:type="gramStart"/>
            <w:r w:rsidRPr="00B67203">
              <w:rPr>
                <w:rFonts w:ascii="Times New Roman" w:eastAsia="Times New Roman" w:hAnsi="Times New Roman" w:cs="Times New Roman"/>
                <w:sz w:val="24"/>
                <w:szCs w:val="24"/>
                <w:lang w:eastAsia="ru-RU"/>
              </w:rPr>
              <w:t>новую</w:t>
            </w:r>
            <w:proofErr w:type="gramEnd"/>
            <w:r w:rsidRPr="00B67203">
              <w:rPr>
                <w:rFonts w:ascii="Times New Roman" w:eastAsia="Times New Roman" w:hAnsi="Times New Roman" w:cs="Times New Roman"/>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lastRenderedPageBreak/>
              <w:t xml:space="preserve">Актуализировать знания по </w:t>
            </w:r>
            <w:r w:rsidRPr="00B67203">
              <w:rPr>
                <w:rFonts w:ascii="Times New Roman" w:eastAsia="Times New Roman" w:hAnsi="Times New Roman" w:cs="Times New Roman"/>
                <w:spacing w:val="-6"/>
                <w:sz w:val="24"/>
                <w:szCs w:val="24"/>
                <w:lang w:eastAsia="ru-RU"/>
              </w:rPr>
              <w:lastRenderedPageBreak/>
              <w:t>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w:t>
            </w:r>
            <w:r w:rsidRPr="00B67203">
              <w:rPr>
                <w:rFonts w:ascii="Times New Roman" w:eastAsia="Times New Roman" w:hAnsi="Times New Roman" w:cs="Times New Roman"/>
                <w:sz w:val="24"/>
                <w:szCs w:val="24"/>
                <w:lang w:eastAsia="ru-RU"/>
              </w:rPr>
              <w:lastRenderedPageBreak/>
              <w:t>выражения «система органов». Называть и показывать на модели органы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работать с </w:t>
            </w:r>
            <w:r w:rsidRPr="00B67203">
              <w:rPr>
                <w:rFonts w:ascii="Times New Roman" w:eastAsia="Times New Roman" w:hAnsi="Times New Roman" w:cs="Times New Roman"/>
                <w:sz w:val="24"/>
                <w:szCs w:val="24"/>
                <w:lang w:eastAsia="ru-RU"/>
              </w:rPr>
              <w:lastRenderedPageBreak/>
              <w:t>текстом, выделять новые понятия, определять их существенные признаки.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С.122-124, </w:t>
            </w:r>
            <w:r w:rsidRPr="00B67203">
              <w:rPr>
                <w:rFonts w:ascii="Times New Roman" w:hAnsi="Times New Roman" w:cs="Times New Roman"/>
                <w:sz w:val="24"/>
                <w:szCs w:val="24"/>
              </w:rPr>
              <w:lastRenderedPageBreak/>
              <w:t>р.т. №3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28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Органы чувств.</w:t>
            </w:r>
            <w:r w:rsidR="00780F70" w:rsidRPr="00B67203">
              <w:rPr>
                <w:rFonts w:ascii="Times New Roman" w:eastAsia="Times New Roman" w:hAnsi="Times New Roman" w:cs="Times New Roman"/>
                <w:sz w:val="24"/>
                <w:szCs w:val="24"/>
                <w:lang w:eastAsia="ru-RU"/>
              </w:rPr>
              <w:t xml:space="preserve"> </w:t>
            </w:r>
          </w:p>
          <w:p w:rsidR="00780F70" w:rsidRPr="00B67203" w:rsidRDefault="00780F70"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«обоняние», «осязание». Называть органы чувств человека: глаза, уши, нос, язык, кожа. Рассказывать о правилах гигиены органов чувств.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С.126-129,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Надёжная защита организма. </w:t>
            </w:r>
          </w:p>
          <w:p w:rsidR="00835185"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№10.</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значение слов: «ушиб», «ожог», «обмораживание». Характеризовать средства гигиены и ухода за кожей. Называть меры первой помощи при повреждениях кожи.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w:t>
            </w:r>
            <w:r w:rsidRPr="00B67203">
              <w:rPr>
                <w:rFonts w:ascii="Times New Roman" w:eastAsia="Times New Roman" w:hAnsi="Times New Roman" w:cs="Times New Roman"/>
                <w:sz w:val="24"/>
                <w:szCs w:val="24"/>
                <w:lang w:eastAsia="ru-RU"/>
              </w:rPr>
              <w:lastRenderedPageBreak/>
              <w:t>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С.130-133,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Опора тела и движение.</w:t>
            </w:r>
            <w:r w:rsidR="00780F70" w:rsidRPr="00B67203">
              <w:rPr>
                <w:rFonts w:ascii="Times New Roman" w:eastAsia="Times New Roman" w:hAnsi="Times New Roman" w:cs="Times New Roman"/>
                <w:sz w:val="24"/>
                <w:szCs w:val="24"/>
                <w:lang w:eastAsia="ru-RU"/>
              </w:rPr>
              <w:t xml:space="preserve"> </w:t>
            </w:r>
          </w:p>
          <w:p w:rsidR="00780F70" w:rsidRPr="00B67203" w:rsidRDefault="00780F70"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№11.</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развития умений и навыков.</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«скелет», «мышцы», «опорно-двигательная система», «осанка». Рассказывать о роли опорно-двигательной системы в организме человека. Понимать важность выработки и сохранения правильной осанки.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t xml:space="preserve">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 Следить за правильной осанкой на уроке и вне его, выполнять </w:t>
            </w:r>
            <w:proofErr w:type="spellStart"/>
            <w:r w:rsidRPr="00B67203">
              <w:rPr>
                <w:rFonts w:ascii="Times New Roman" w:eastAsia="Times New Roman" w:hAnsi="Times New Roman" w:cs="Times New Roman"/>
                <w:spacing w:val="-6"/>
                <w:sz w:val="24"/>
                <w:szCs w:val="24"/>
                <w:lang w:eastAsia="ru-RU"/>
              </w:rPr>
              <w:t>физминутки</w:t>
            </w:r>
            <w:proofErr w:type="spellEnd"/>
            <w:r w:rsidRPr="00B67203">
              <w:rPr>
                <w:rFonts w:ascii="Times New Roman" w:eastAsia="Times New Roman" w:hAnsi="Times New Roman" w:cs="Times New Roman"/>
                <w:spacing w:val="-6"/>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hAnsi="Times New Roman" w:cs="Times New Roman"/>
                <w:sz w:val="24"/>
                <w:szCs w:val="24"/>
              </w:rPr>
              <w:t>С.134-137,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780F70"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Наше питание. </w:t>
            </w:r>
            <w:r w:rsidR="00780F70" w:rsidRPr="00B67203">
              <w:rPr>
                <w:rFonts w:ascii="Times New Roman" w:eastAsia="Times New Roman" w:hAnsi="Times New Roman" w:cs="Times New Roman"/>
                <w:sz w:val="24"/>
                <w:szCs w:val="24"/>
                <w:lang w:eastAsia="ru-RU"/>
              </w:rPr>
              <w:t>Практическая работа №12.</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наличие питательных веще</w:t>
            </w:r>
            <w:proofErr w:type="gramStart"/>
            <w:r w:rsidRPr="00B67203">
              <w:rPr>
                <w:rFonts w:ascii="Times New Roman" w:eastAsia="Times New Roman" w:hAnsi="Times New Roman" w:cs="Times New Roman"/>
                <w:sz w:val="24"/>
                <w:szCs w:val="24"/>
                <w:lang w:eastAsia="ru-RU"/>
              </w:rPr>
              <w:t>ств в пр</w:t>
            </w:r>
            <w:proofErr w:type="gramEnd"/>
            <w:r w:rsidRPr="00B67203">
              <w:rPr>
                <w:rFonts w:ascii="Times New Roman" w:eastAsia="Times New Roman" w:hAnsi="Times New Roman" w:cs="Times New Roman"/>
                <w:sz w:val="24"/>
                <w:szCs w:val="24"/>
                <w:lang w:eastAsia="ru-RU"/>
              </w:rPr>
              <w:t>одуктах питания. Моделировать строение 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понятий: «белки», «жиры», «углеводы», «пищеварительная система». 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С.138-141, р.т. №5</w:t>
            </w:r>
          </w:p>
        </w:tc>
      </w:tr>
      <w:tr w:rsidR="00B523EC"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Наши проекты: «Школа кулинаров». Практическа</w:t>
            </w:r>
            <w:r w:rsidRPr="00B67203">
              <w:rPr>
                <w:rFonts w:ascii="Times New Roman" w:hAnsi="Times New Roman" w:cs="Times New Roman"/>
                <w:sz w:val="24"/>
                <w:szCs w:val="24"/>
              </w:rPr>
              <w:lastRenderedPageBreak/>
              <w:t>я работа №13.</w:t>
            </w:r>
          </w:p>
        </w:tc>
        <w:tc>
          <w:tcPr>
            <w:tcW w:w="1172"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Урок-конференция.</w:t>
            </w:r>
          </w:p>
        </w:tc>
        <w:tc>
          <w:tcPr>
            <w:tcW w:w="3111"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Выступать с подготовленными сообщениями, иллюстрировать их наглядными материалами. </w:t>
            </w:r>
            <w:r w:rsidRPr="00B67203">
              <w:rPr>
                <w:rFonts w:ascii="Times New Roman" w:eastAsia="Times New Roman" w:hAnsi="Times New Roman" w:cs="Times New Roman"/>
                <w:sz w:val="24"/>
                <w:szCs w:val="24"/>
                <w:lang w:eastAsia="ru-RU"/>
              </w:rPr>
              <w:lastRenderedPageBreak/>
              <w:t>Обсуждать выступления учащихся. Оценивать свои достижения и достижения других учащихся.</w:t>
            </w:r>
          </w:p>
        </w:tc>
        <w:tc>
          <w:tcPr>
            <w:tcW w:w="3118"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Представлять результаты проектной деятельности. Формировать адекватную оценку своих достижений.</w:t>
            </w:r>
          </w:p>
        </w:tc>
        <w:tc>
          <w:tcPr>
            <w:tcW w:w="2835" w:type="dxa"/>
            <w:tcBorders>
              <w:top w:val="single" w:sz="4" w:space="0" w:color="000000"/>
              <w:left w:val="single" w:sz="4" w:space="0" w:color="000000"/>
              <w:bottom w:val="single" w:sz="4" w:space="0" w:color="000000"/>
              <w:right w:val="single" w:sz="4" w:space="0" w:color="000000"/>
            </w:tcBorders>
          </w:tcPr>
          <w:p w:rsidR="00B523EC" w:rsidRPr="00B67203" w:rsidRDefault="00815258" w:rsidP="00B67203">
            <w:pPr>
              <w:spacing w:after="0" w:line="240" w:lineRule="auto"/>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Моделирование — преобразование объекта из чувственной формы в модель, где выделены существенные </w:t>
            </w:r>
            <w:r w:rsidRPr="00B67203">
              <w:rPr>
                <w:rFonts w:ascii="Times New Roman" w:eastAsia="Times New Roman" w:hAnsi="Times New Roman" w:cs="Times New Roman"/>
                <w:sz w:val="24"/>
                <w:szCs w:val="24"/>
                <w:lang w:eastAsia="ru-RU"/>
              </w:rPr>
              <w:lastRenderedPageBreak/>
              <w:t>характеристики объекта (пространственно-графическая или знаково-символическая); умение с достаточной полнотой и точностью выражать свои мысли в соответствии с задачами и условиями коммуникации.</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B523EC"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Подготовить проект</w:t>
            </w:r>
          </w:p>
        </w:tc>
      </w:tr>
      <w:tr w:rsidR="00B523EC"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B523EC"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hAnsi="Times New Roman" w:cs="Times New Roman"/>
                <w:b/>
                <w:sz w:val="24"/>
                <w:szCs w:val="24"/>
                <w:lang w:val="en-US"/>
              </w:rPr>
              <w:lastRenderedPageBreak/>
              <w:t>III</w:t>
            </w:r>
            <w:r w:rsidRPr="00B67203">
              <w:rPr>
                <w:rFonts w:ascii="Times New Roman" w:hAnsi="Times New Roman" w:cs="Times New Roman"/>
                <w:b/>
                <w:sz w:val="24"/>
                <w:szCs w:val="24"/>
              </w:rPr>
              <w:t xml:space="preserve"> четверть (20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Дыхание и кровообращение.</w:t>
            </w:r>
          </w:p>
          <w:p w:rsidR="00835185" w:rsidRPr="00B67203" w:rsidRDefault="00B523EC"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Практическая работа №14.</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 </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понятий: «дыхательная система», «кровеносная система». Рассказывать о дыхательной и кровеносной </w:t>
            </w:r>
            <w:proofErr w:type="gramStart"/>
            <w:r w:rsidRPr="00B67203">
              <w:rPr>
                <w:rFonts w:ascii="Times New Roman" w:eastAsia="Times New Roman" w:hAnsi="Times New Roman" w:cs="Times New Roman"/>
                <w:sz w:val="24"/>
                <w:szCs w:val="24"/>
                <w:lang w:eastAsia="ru-RU"/>
              </w:rPr>
              <w:t>системах</w:t>
            </w:r>
            <w:proofErr w:type="gramEnd"/>
            <w:r w:rsidRPr="00B67203">
              <w:rPr>
                <w:rFonts w:ascii="Times New Roman" w:eastAsia="Times New Roman" w:hAnsi="Times New Roman" w:cs="Times New Roman"/>
                <w:sz w:val="24"/>
                <w:szCs w:val="24"/>
                <w:lang w:eastAsia="ru-RU"/>
              </w:rPr>
              <w:t xml:space="preserve">, их строении и работе. Понимать взаимосвязь дыхательной и кровеносной систем.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Самостоятельное выделение и формулирование познавательной цели;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С.144-146,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Умей предупреждать болезни.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и формулировать факторы закаливания. Составлять памятку по закаливанию. Составлять инструкцию по предупреждению </w:t>
            </w:r>
            <w:r w:rsidRPr="00B67203">
              <w:rPr>
                <w:rFonts w:ascii="Times New Roman" w:eastAsia="Times New Roman" w:hAnsi="Times New Roman" w:cs="Times New Roman"/>
                <w:sz w:val="24"/>
                <w:szCs w:val="24"/>
                <w:lang w:eastAsia="ru-RU"/>
              </w:rPr>
              <w:lastRenderedPageBreak/>
              <w:t>инфекционных заболеваний.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понятий: «закаливание», «инфекционные болезни», «аллергия». Называть способы закаливания организма, правила </w:t>
            </w:r>
            <w:r w:rsidRPr="00B67203">
              <w:rPr>
                <w:rFonts w:ascii="Times New Roman" w:eastAsia="Times New Roman" w:hAnsi="Times New Roman" w:cs="Times New Roman"/>
                <w:sz w:val="24"/>
                <w:szCs w:val="24"/>
                <w:lang w:eastAsia="ru-RU"/>
              </w:rPr>
              <w:lastRenderedPageBreak/>
              <w:t>поведения в случае заболевания. Формулировать правила предупреждения инфекционных болезней и аллергии.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Структурирование знаний; постановка и формулирование проблемы, самостоятельное создание алгоритмов </w:t>
            </w:r>
            <w:r w:rsidRPr="00B67203">
              <w:rPr>
                <w:rFonts w:ascii="Times New Roman" w:eastAsia="Times New Roman" w:hAnsi="Times New Roman" w:cs="Times New Roman"/>
                <w:sz w:val="24"/>
                <w:szCs w:val="24"/>
                <w:lang w:eastAsia="ru-RU"/>
              </w:rPr>
              <w:lastRenderedPageBreak/>
              <w:t>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С.147-149,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B523EC"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Здоровый образ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жизни.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обобщения и систематизации 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Обсуждать и формулировать правила здорового образа жизни и стараться их соблюдать.</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выражения «здоровый образ жизни».  Различать факторы, укрепляющие здоровье, и факторы, негативно на него влияющие.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Структурирование знаний;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С.150-153,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064093"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36</w:t>
            </w:r>
          </w:p>
        </w:tc>
        <w:tc>
          <w:tcPr>
            <w:tcW w:w="851"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«Мы и наше здоровье».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tcPr>
          <w:p w:rsidR="00064093" w:rsidRPr="00B67203" w:rsidRDefault="0081525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Оценка — выделение и осознание </w:t>
            </w:r>
            <w:proofErr w:type="gramStart"/>
            <w:r w:rsidRPr="00B67203">
              <w:rPr>
                <w:rFonts w:ascii="Times New Roman" w:eastAsia="Times New Roman" w:hAnsi="Times New Roman" w:cs="Times New Roman"/>
                <w:sz w:val="24"/>
                <w:szCs w:val="24"/>
                <w:lang w:eastAsia="ru-RU"/>
              </w:rPr>
              <w:t>обучающимся</w:t>
            </w:r>
            <w:proofErr w:type="gramEnd"/>
            <w:r w:rsidRPr="00B67203">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064093"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174F53" w:rsidRPr="00B67203" w:rsidTr="00174F53">
        <w:trPr>
          <w:trHeight w:val="136"/>
        </w:trPr>
        <w:tc>
          <w:tcPr>
            <w:tcW w:w="15452" w:type="dxa"/>
            <w:gridSpan w:val="9"/>
            <w:tcBorders>
              <w:top w:val="single" w:sz="4" w:space="0" w:color="000000"/>
              <w:left w:val="single" w:sz="4" w:space="0" w:color="000000"/>
              <w:bottom w:val="single" w:sz="4" w:space="0" w:color="000000"/>
              <w:right w:val="single" w:sz="4" w:space="0" w:color="000000"/>
            </w:tcBorders>
          </w:tcPr>
          <w:p w:rsidR="00174F53" w:rsidRPr="00B67203" w:rsidRDefault="00174F53"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Раздел </w:t>
            </w:r>
            <w:r w:rsidR="00AA2AE9" w:rsidRPr="00B67203">
              <w:rPr>
                <w:rFonts w:ascii="Times New Roman" w:eastAsia="Times New Roman" w:hAnsi="Times New Roman" w:cs="Times New Roman"/>
                <w:b/>
                <w:sz w:val="24"/>
                <w:szCs w:val="24"/>
                <w:lang w:eastAsia="ru-RU"/>
              </w:rPr>
              <w:t>«Наша безопасность» (8</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Огонь,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вода и газ.</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w:t>
            </w:r>
            <w:proofErr w:type="gramStart"/>
            <w:r w:rsidRPr="00B67203">
              <w:rPr>
                <w:rFonts w:ascii="Times New Roman" w:eastAsia="Times New Roman" w:hAnsi="Times New Roman" w:cs="Times New Roman"/>
                <w:sz w:val="24"/>
                <w:szCs w:val="24"/>
                <w:lang w:eastAsia="ru-RU"/>
              </w:rPr>
              <w:t>новую</w:t>
            </w:r>
            <w:proofErr w:type="gramEnd"/>
            <w:r w:rsidRPr="00B67203">
              <w:rPr>
                <w:rFonts w:ascii="Times New Roman" w:eastAsia="Times New Roman" w:hAnsi="Times New Roman" w:cs="Times New Roman"/>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w:t>
            </w:r>
            <w:r w:rsidRPr="00B67203">
              <w:rPr>
                <w:rFonts w:ascii="Times New Roman" w:eastAsia="Times New Roman" w:hAnsi="Times New Roman" w:cs="Times New Roman"/>
                <w:spacing w:val="-6"/>
                <w:sz w:val="24"/>
                <w:szCs w:val="24"/>
                <w:lang w:eastAsia="ru-RU"/>
              </w:rPr>
              <w:t xml:space="preserve">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w:t>
            </w:r>
            <w:r w:rsidRPr="00B67203">
              <w:rPr>
                <w:rFonts w:ascii="Times New Roman" w:eastAsia="Times New Roman" w:hAnsi="Times New Roman" w:cs="Times New Roman"/>
                <w:spacing w:val="-6"/>
                <w:sz w:val="24"/>
                <w:szCs w:val="24"/>
                <w:lang w:eastAsia="ru-RU"/>
              </w:rPr>
              <w:lastRenderedPageBreak/>
              <w:t>ролевой игры. Анализировать схему эвакуации из школы и моделировать её в ходе учебной тревоги.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«диспетчер». Называть наизусть телефоны экстренного вызова, родителей, соседей. Формулировать действия при пожаре, аварии водопровода, утечке газа.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умение с достаточной полнотой и точностью </w:t>
            </w:r>
            <w:r w:rsidRPr="00B67203">
              <w:rPr>
                <w:rFonts w:ascii="Times New Roman" w:eastAsia="Times New Roman" w:hAnsi="Times New Roman" w:cs="Times New Roman"/>
                <w:sz w:val="24"/>
                <w:szCs w:val="24"/>
                <w:lang w:eastAsia="ru-RU"/>
              </w:rPr>
              <w:lastRenderedPageBreak/>
              <w:t>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С.4-7, р.т.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38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Чтобы путь был счастливым.</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правила поведения по дороге в школу, при переходе улицы, езде на велосипеде, езде в автомобиле, общественном транспорте.</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С.8-13,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084F59">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Дорожные знаки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shd w:val="clear" w:color="auto" w:fill="auto"/>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w:t>
            </w:r>
            <w:r w:rsidRPr="00B67203">
              <w:rPr>
                <w:rFonts w:ascii="Times New Roman" w:eastAsia="Times New Roman" w:hAnsi="Times New Roman" w:cs="Times New Roman"/>
                <w:sz w:val="24"/>
                <w:szCs w:val="24"/>
                <w:lang w:eastAsia="ru-RU"/>
              </w:rPr>
              <w:lastRenderedPageBreak/>
              <w:t>дорожных знаков.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FD2C3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С.14-17, р.т.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Проект «Кто нас </w:t>
            </w:r>
            <w:r w:rsidRPr="00B67203">
              <w:rPr>
                <w:rFonts w:ascii="Times New Roman" w:eastAsia="Times New Roman" w:hAnsi="Times New Roman" w:cs="Times New Roman"/>
                <w:spacing w:val="-6"/>
                <w:sz w:val="24"/>
                <w:szCs w:val="24"/>
                <w:lang w:eastAsia="ru-RU"/>
              </w:rPr>
              <w:t>защищает».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 xml:space="preserve">Подготовить </w:t>
            </w:r>
            <w:r w:rsidR="00FD2C31" w:rsidRPr="00B67203">
              <w:rPr>
                <w:rFonts w:ascii="Times New Roman" w:hAnsi="Times New Roman" w:cs="Times New Roman"/>
                <w:sz w:val="24"/>
                <w:szCs w:val="24"/>
              </w:rPr>
              <w:t>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Опасные места.</w:t>
            </w:r>
            <w:r w:rsidR="00064093" w:rsidRPr="00B67203">
              <w:rPr>
                <w:rFonts w:ascii="Times New Roman" w:eastAsia="Times New Roman" w:hAnsi="Times New Roman" w:cs="Times New Roman"/>
                <w:sz w:val="24"/>
                <w:szCs w:val="24"/>
                <w:lang w:eastAsia="ru-RU"/>
              </w:rPr>
              <w:t xml:space="preserve"> Тест.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систематизации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знаний.</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полученные ранее знания о потенциально опасных местах. Обсуждать потенциальные опасности в доме и вне его. Составлять схему своего двора и окрестностей с указанием опасных мест.</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правила поведения в потенциально опасных местах: на балконе, в лифте, на стройплощадке, пустыре, в парке, лесу, на обледенелых поверхностях и т.д.</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совокупности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С.20-24, р.т. №3</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Природа и наша безопасность.</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pacing w:val="4"/>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lastRenderedPageBreak/>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Характеризовать опасности природного характера. Находить информацию о ядовитых растениях и грибах. Характеризовать </w:t>
            </w:r>
            <w:r w:rsidRPr="00B67203">
              <w:rPr>
                <w:rFonts w:ascii="Times New Roman" w:eastAsia="Times New Roman" w:hAnsi="Times New Roman" w:cs="Times New Roman"/>
                <w:sz w:val="24"/>
                <w:szCs w:val="24"/>
                <w:lang w:eastAsia="ru-RU"/>
              </w:rPr>
              <w:lastRenderedPageBreak/>
              <w:t>правила гигиены при общении с домашними животными. Различать гадюку и ужа.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Понимать, какие опасности природного характера могут принести гроза, ядовитые растения и грибы, змеи, собаки, кошки.</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совокупности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z w:val="24"/>
                <w:szCs w:val="24"/>
                <w:lang w:eastAsia="ru-RU"/>
              </w:rPr>
              <w:lastRenderedPageBreak/>
              <w:t>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С.25-30, р.т. №4,6,7.</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Экологическая безопасность.</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для очистки воды.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«экологическая безопасность», «цепь загрязнения», «бытовой фильтр».  Называть правила экологической безопасности.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Выделение необходимой информации; установление причинно-следственных связей, представление цепочек объектов и явлений;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С.31-36, р.т. №6</w:t>
            </w:r>
          </w:p>
        </w:tc>
      </w:tr>
      <w:tr w:rsidR="00064093"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44</w:t>
            </w:r>
          </w:p>
        </w:tc>
        <w:tc>
          <w:tcPr>
            <w:tcW w:w="851"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064093" w:rsidRPr="00B67203" w:rsidRDefault="00064093"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064093"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«Наша безопасность». Проверочная работа.</w:t>
            </w:r>
          </w:p>
        </w:tc>
        <w:tc>
          <w:tcPr>
            <w:tcW w:w="1172" w:type="dxa"/>
            <w:tcBorders>
              <w:top w:val="single" w:sz="4" w:space="0" w:color="000000"/>
              <w:left w:val="single" w:sz="4" w:space="0" w:color="000000"/>
              <w:bottom w:val="single" w:sz="4" w:space="0" w:color="000000"/>
              <w:right w:val="single" w:sz="4" w:space="0" w:color="000000"/>
            </w:tcBorders>
          </w:tcPr>
          <w:p w:rsidR="00084F59" w:rsidRPr="00B67203" w:rsidRDefault="00084F59"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p w:rsidR="00064093" w:rsidRPr="00B67203" w:rsidRDefault="00064093"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000000"/>
              <w:right w:val="single" w:sz="4" w:space="0" w:color="000000"/>
            </w:tcBorders>
          </w:tcPr>
          <w:p w:rsidR="00084F59"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pacing w:val="-6"/>
                <w:sz w:val="24"/>
                <w:szCs w:val="24"/>
                <w:lang w:eastAsia="ru-RU"/>
              </w:rPr>
              <w:t>Анализировать схему эвакуации из школы и моделировать её в ходе учебной тревоги.</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pacing w:val="-6"/>
                <w:sz w:val="24"/>
                <w:szCs w:val="24"/>
                <w:lang w:eastAsia="ru-RU"/>
              </w:rPr>
              <w:t xml:space="preserve">Анализировать </w:t>
            </w:r>
            <w:r w:rsidRPr="00B67203">
              <w:rPr>
                <w:rFonts w:ascii="Times New Roman" w:eastAsia="Times New Roman" w:hAnsi="Times New Roman" w:cs="Times New Roman"/>
                <w:sz w:val="24"/>
                <w:szCs w:val="24"/>
                <w:lang w:eastAsia="ru-RU"/>
              </w:rPr>
              <w:t>свои действия на улице и в транспорте.</w:t>
            </w:r>
          </w:p>
          <w:p w:rsidR="00084F59" w:rsidRPr="00B67203" w:rsidRDefault="00084F59"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z w:val="24"/>
                <w:szCs w:val="24"/>
                <w:lang w:eastAsia="ru-RU"/>
              </w:rPr>
              <w:t>Анализировать разные типы знаков.</w:t>
            </w:r>
          </w:p>
        </w:tc>
        <w:tc>
          <w:tcPr>
            <w:tcW w:w="3118" w:type="dxa"/>
            <w:tcBorders>
              <w:top w:val="single" w:sz="4" w:space="0" w:color="000000"/>
              <w:left w:val="single" w:sz="4" w:space="0" w:color="000000"/>
              <w:bottom w:val="single" w:sz="4" w:space="0" w:color="000000"/>
              <w:right w:val="single" w:sz="4" w:space="0" w:color="000000"/>
            </w:tcBorders>
          </w:tcPr>
          <w:p w:rsidR="00064093"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«сервис». Называть дорожные знаки: предупреждающие, запрещающие, предписывающие, информационно-указательные, знаки сервиса.</w:t>
            </w:r>
          </w:p>
        </w:tc>
        <w:tc>
          <w:tcPr>
            <w:tcW w:w="2835" w:type="dxa"/>
            <w:tcBorders>
              <w:top w:val="single" w:sz="4" w:space="0" w:color="000000"/>
              <w:left w:val="single" w:sz="4" w:space="0" w:color="000000"/>
              <w:bottom w:val="single" w:sz="4" w:space="0" w:color="000000"/>
              <w:right w:val="single" w:sz="4" w:space="0" w:color="000000"/>
            </w:tcBorders>
          </w:tcPr>
          <w:p w:rsidR="00064093" w:rsidRPr="00B67203" w:rsidRDefault="00084F59"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Построение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r w:rsidRPr="00B67203">
              <w:rPr>
                <w:rFonts w:ascii="Times New Roman" w:eastAsia="Times New Roman" w:hAnsi="Times New Roman" w:cs="Times New Roman"/>
                <w:sz w:val="24"/>
                <w:szCs w:val="24"/>
                <w:lang w:eastAsia="ru-RU"/>
              </w:rPr>
              <w:t xml:space="preserve"> Построение логической цепочки рассуждений, анализ истинности утверждений.</w:t>
            </w:r>
          </w:p>
        </w:tc>
        <w:tc>
          <w:tcPr>
            <w:tcW w:w="1418" w:type="dxa"/>
            <w:tcBorders>
              <w:top w:val="single" w:sz="4" w:space="0" w:color="000000"/>
              <w:left w:val="single" w:sz="4" w:space="0" w:color="000000"/>
              <w:bottom w:val="single" w:sz="4" w:space="0" w:color="000000"/>
              <w:right w:val="single" w:sz="4" w:space="0" w:color="000000"/>
            </w:tcBorders>
          </w:tcPr>
          <w:p w:rsidR="00064093"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174F53" w:rsidRPr="00B67203" w:rsidTr="00174F53">
        <w:trPr>
          <w:trHeight w:val="228"/>
        </w:trPr>
        <w:tc>
          <w:tcPr>
            <w:tcW w:w="15452" w:type="dxa"/>
            <w:gridSpan w:val="9"/>
            <w:tcBorders>
              <w:top w:val="single" w:sz="4" w:space="0" w:color="000000"/>
              <w:left w:val="single" w:sz="4" w:space="0" w:color="000000"/>
              <w:bottom w:val="single" w:sz="4" w:space="0" w:color="000000"/>
              <w:right w:val="single" w:sz="4" w:space="0" w:color="000000"/>
            </w:tcBorders>
          </w:tcPr>
          <w:p w:rsidR="00174F53" w:rsidRPr="00B67203" w:rsidRDefault="00174F53"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«Чему учит экономика» (12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064093"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чего нужна экономика.</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Урок введения в </w:t>
            </w:r>
            <w:proofErr w:type="gramStart"/>
            <w:r w:rsidRPr="00B67203">
              <w:rPr>
                <w:rFonts w:ascii="Times New Roman" w:eastAsia="Times New Roman" w:hAnsi="Times New Roman" w:cs="Times New Roman"/>
                <w:sz w:val="24"/>
                <w:szCs w:val="24"/>
                <w:lang w:eastAsia="ru-RU"/>
              </w:rPr>
              <w:t>новую</w:t>
            </w:r>
            <w:proofErr w:type="gramEnd"/>
            <w:r w:rsidRPr="00B67203">
              <w:rPr>
                <w:rFonts w:ascii="Times New Roman" w:eastAsia="Times New Roman" w:hAnsi="Times New Roman" w:cs="Times New Roman"/>
                <w:sz w:val="24"/>
                <w:szCs w:val="24"/>
                <w:lang w:eastAsia="ru-RU"/>
              </w:rPr>
              <w:t xml:space="preserve"> </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тему.</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w:t>
            </w:r>
            <w:r w:rsidRPr="00B67203">
              <w:rPr>
                <w:rFonts w:ascii="Times New Roman" w:eastAsia="Times New Roman" w:hAnsi="Times New Roman" w:cs="Times New Roman"/>
                <w:sz w:val="24"/>
                <w:szCs w:val="24"/>
                <w:lang w:eastAsia="ru-RU"/>
              </w:rPr>
              <w:lastRenderedPageBreak/>
              <w:t xml:space="preserve">в создании товаров и услуг.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прослеживать, какие товары и услуги были нужны семье в течение дня.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Раскрывать понятия «экономика», «потребности», «услуги». Понимать, что удовлетворение потребностей людей – главная задача экономики. </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w:t>
            </w:r>
            <w:r w:rsidRPr="00B67203">
              <w:rPr>
                <w:rFonts w:ascii="Times New Roman" w:eastAsia="Times New Roman" w:hAnsi="Times New Roman" w:cs="Times New Roman"/>
                <w:sz w:val="24"/>
                <w:szCs w:val="24"/>
                <w:lang w:eastAsia="ru-RU"/>
              </w:rPr>
              <w:lastRenderedPageBreak/>
              <w:t>поискового характера;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С.38-41, р.т. №8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Природные богатства и труд людей – основа экономики.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«природные богатства», «капитал», «труд».  Приводить примеры использования природных богатств и труда в процессе производства товаров. Раскрывать роль науки в экономическом развитии.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С.42-45,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Полезные ископаемые.</w:t>
            </w:r>
          </w:p>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работа№15.</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знания о полезных ископаемых. Определять полезные ископаемые. Выявлять, при </w:t>
            </w:r>
            <w:proofErr w:type="gramStart"/>
            <w:r w:rsidRPr="00B67203">
              <w:rPr>
                <w:rFonts w:ascii="Times New Roman" w:eastAsia="Times New Roman" w:hAnsi="Times New Roman" w:cs="Times New Roman"/>
                <w:sz w:val="24"/>
                <w:szCs w:val="24"/>
                <w:lang w:eastAsia="ru-RU"/>
              </w:rPr>
              <w:t>производстве</w:t>
            </w:r>
            <w:proofErr w:type="gramEnd"/>
            <w:r w:rsidRPr="00B67203">
              <w:rPr>
                <w:rFonts w:ascii="Times New Roman" w:eastAsia="Times New Roman" w:hAnsi="Times New Roman" w:cs="Times New Roman"/>
                <w:sz w:val="24"/>
                <w:szCs w:val="24"/>
                <w:lang w:eastAsia="ru-RU"/>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«месторождение», «геолог». Называть наиболее важные в экономике полезные ископаемые. Раскрывать основные способы добычи полезных ископаемых. Анализировать правила охраны полезных ископаемых.</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Извлечение необходимой информации из текстов; постановка и формулирование проблемы, самостоятельное создание алгоритмов деятельности при решении проблем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С.46-50, р.т.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Растениеводство</w:t>
            </w:r>
          </w:p>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Практическая работа №16.</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Урок-практика.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t xml:space="preserve">Актуализировать знания о дикорастущих и культурных растениях. Исследовать выданное учителем сельскохозяйственное </w:t>
            </w:r>
            <w:r w:rsidRPr="00B67203">
              <w:rPr>
                <w:rFonts w:ascii="Times New Roman" w:eastAsia="Times New Roman" w:hAnsi="Times New Roman" w:cs="Times New Roman"/>
                <w:spacing w:val="-6"/>
                <w:sz w:val="24"/>
                <w:szCs w:val="24"/>
                <w:lang w:eastAsia="ru-RU"/>
              </w:rPr>
              <w:lastRenderedPageBreak/>
              <w:t xml:space="preserve">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w:t>
            </w:r>
            <w:proofErr w:type="gramStart"/>
            <w:r w:rsidRPr="00B67203">
              <w:rPr>
                <w:rFonts w:ascii="Times New Roman" w:eastAsia="Times New Roman" w:hAnsi="Times New Roman" w:cs="Times New Roman"/>
                <w:spacing w:val="-6"/>
                <w:sz w:val="24"/>
                <w:szCs w:val="24"/>
                <w:lang w:eastAsia="ru-RU"/>
              </w:rPr>
              <w:t>со</w:t>
            </w:r>
            <w:proofErr w:type="gramEnd"/>
            <w:r w:rsidRPr="00B67203">
              <w:rPr>
                <w:rFonts w:ascii="Times New Roman" w:eastAsia="Times New Roman" w:hAnsi="Times New Roman" w:cs="Times New Roman"/>
                <w:spacing w:val="-6"/>
                <w:sz w:val="24"/>
                <w:szCs w:val="24"/>
                <w:lang w:eastAsia="ru-RU"/>
              </w:rPr>
              <w:t xml:space="preserve"> взрослыми: интервьюировать работников сельского хозяйства.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слов: «отрасль», «растениеводство». Различать и классифицировать </w:t>
            </w:r>
            <w:r w:rsidRPr="00B67203">
              <w:rPr>
                <w:rFonts w:ascii="Times New Roman" w:eastAsia="Times New Roman" w:hAnsi="Times New Roman" w:cs="Times New Roman"/>
                <w:sz w:val="24"/>
                <w:szCs w:val="24"/>
                <w:lang w:eastAsia="ru-RU"/>
              </w:rPr>
              <w:lastRenderedPageBreak/>
              <w:t>культурные растения. Определять с помощью атласа-определителя культурные растения. Классифицировать культурные растения: зерновые, кормовые и прядильные культуры, овощи, фрукты, цветы.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lastRenderedPageBreak/>
              <w:t xml:space="preserve">Структурирование знаний; постановка и формулирование проблемы, самостоятельное создание </w:t>
            </w:r>
            <w:r w:rsidRPr="00B67203">
              <w:rPr>
                <w:rFonts w:ascii="Times New Roman" w:eastAsia="Times New Roman" w:hAnsi="Times New Roman" w:cs="Times New Roman"/>
                <w:spacing w:val="-4"/>
                <w:sz w:val="24"/>
                <w:szCs w:val="24"/>
                <w:lang w:eastAsia="ru-RU"/>
              </w:rPr>
              <w:lastRenderedPageBreak/>
              <w:t>алгоритмов деятельности при решении проблем творческого и поискового характера. Поиск и выделение необходимой информации.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lastRenderedPageBreak/>
              <w:t>С.51-54, р.т.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49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Животноводство.</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интервьюировать работников </w:t>
            </w:r>
            <w:r w:rsidRPr="00B67203">
              <w:rPr>
                <w:rFonts w:ascii="Times New Roman" w:eastAsia="Times New Roman" w:hAnsi="Times New Roman" w:cs="Times New Roman"/>
                <w:sz w:val="24"/>
                <w:szCs w:val="24"/>
                <w:lang w:eastAsia="ru-RU"/>
              </w:rPr>
              <w:lastRenderedPageBreak/>
              <w:t>животноводства.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значение слова «животноводство». Называть домашних сельскохозяйственных животных, рассказывать об их содержании и разведении, об их роли в экономике. Называть продукты животноводства, которые использует семья в течение дня.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t>С.56-59, р.т.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Какая бывает промышленность.</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выявить, какие отрасли промышленности, какие крупные предприятия есть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Объяснять значения понятий: «добывающая промышленность», «электроэнергетика», «металлургия», «машиностроение», «химическая промышленность», «лёгкая промышленность», «пищевая промышленность».</w:t>
            </w:r>
            <w:proofErr w:type="gramEnd"/>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eastAsia="Times New Roman" w:hAnsi="Times New Roman" w:cs="Times New Roman"/>
                <w:spacing w:val="-4"/>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Структурирование знаний.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pacing w:val="-4"/>
                <w:sz w:val="24"/>
                <w:szCs w:val="24"/>
                <w:lang w:eastAsia="ru-RU"/>
              </w:rPr>
            </w:pPr>
            <w:r w:rsidRPr="00B67203">
              <w:rPr>
                <w:rFonts w:ascii="Times New Roman" w:hAnsi="Times New Roman" w:cs="Times New Roman"/>
                <w:sz w:val="24"/>
                <w:szCs w:val="24"/>
              </w:rPr>
              <w:t>С.60-63, р.т. №5.6</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«Экономика родного края».</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Собирать информацию об 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D2520F"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деньги.</w:t>
            </w:r>
          </w:p>
          <w:p w:rsidR="00835185" w:rsidRPr="00B67203" w:rsidRDefault="00D2520F" w:rsidP="00B67203">
            <w:pPr>
              <w:spacing w:after="0" w:line="240" w:lineRule="auto"/>
              <w:rPr>
                <w:rFonts w:ascii="Times New Roman" w:eastAsia="Times New Roman" w:hAnsi="Times New Roman" w:cs="Times New Roman"/>
                <w:spacing w:val="-6"/>
                <w:sz w:val="24"/>
                <w:szCs w:val="24"/>
                <w:lang w:eastAsia="ru-RU"/>
              </w:rPr>
            </w:pPr>
            <w:r w:rsidRPr="00B67203">
              <w:rPr>
                <w:rFonts w:ascii="Times New Roman" w:eastAsia="Times New Roman" w:hAnsi="Times New Roman" w:cs="Times New Roman"/>
                <w:spacing w:val="-6"/>
                <w:sz w:val="24"/>
                <w:szCs w:val="24"/>
                <w:lang w:eastAsia="ru-RU"/>
              </w:rPr>
              <w:lastRenderedPageBreak/>
              <w:t>Практическая работа №17.</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Урок-практика</w:t>
            </w:r>
            <w:r w:rsidRPr="00B67203">
              <w:rPr>
                <w:rFonts w:ascii="Times New Roman" w:eastAsia="Times New Roman" w:hAnsi="Times New Roman" w:cs="Times New Roman"/>
                <w:sz w:val="24"/>
                <w:szCs w:val="24"/>
                <w:lang w:eastAsia="ru-RU"/>
              </w:rPr>
              <w:lastRenderedPageBreak/>
              <w:t>.</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Характеризовать виды обмена товарами (бартер и </w:t>
            </w:r>
            <w:r w:rsidRPr="00B67203">
              <w:rPr>
                <w:rFonts w:ascii="Times New Roman" w:eastAsia="Times New Roman" w:hAnsi="Times New Roman" w:cs="Times New Roman"/>
                <w:sz w:val="24"/>
                <w:szCs w:val="24"/>
                <w:lang w:eastAsia="ru-RU"/>
              </w:rPr>
              <w:lastRenderedPageBreak/>
              <w:t xml:space="preserve">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слов: «деньги», «рубль», </w:t>
            </w:r>
            <w:r w:rsidRPr="00B67203">
              <w:rPr>
                <w:rFonts w:ascii="Times New Roman" w:eastAsia="Times New Roman" w:hAnsi="Times New Roman" w:cs="Times New Roman"/>
                <w:sz w:val="24"/>
                <w:szCs w:val="24"/>
                <w:lang w:eastAsia="ru-RU"/>
              </w:rPr>
              <w:lastRenderedPageBreak/>
              <w:t>«заработная плата», «бартер», «купля-продажа». Называть виды денежных знаков: банкноты и монеты. Различать денежные единицы разных стран.</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Самостоятельное выделение и </w:t>
            </w:r>
            <w:r w:rsidRPr="00B67203">
              <w:rPr>
                <w:rFonts w:ascii="Times New Roman" w:eastAsia="Times New Roman" w:hAnsi="Times New Roman" w:cs="Times New Roman"/>
                <w:sz w:val="24"/>
                <w:szCs w:val="24"/>
                <w:lang w:eastAsia="ru-RU"/>
              </w:rPr>
              <w:lastRenderedPageBreak/>
              <w:t>формулирование познавательной цели; структурирование знаний.</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С.67-70, р.т. №3,4</w:t>
            </w:r>
          </w:p>
        </w:tc>
      </w:tr>
      <w:tr w:rsidR="00F65D3D" w:rsidRPr="00B67203" w:rsidTr="00F65D3D">
        <w:trPr>
          <w:trHeight w:val="145"/>
        </w:trPr>
        <w:tc>
          <w:tcPr>
            <w:tcW w:w="15452" w:type="dxa"/>
            <w:gridSpan w:val="9"/>
            <w:tcBorders>
              <w:top w:val="single" w:sz="4" w:space="0" w:color="000000"/>
              <w:left w:val="single" w:sz="4" w:space="0" w:color="000000"/>
              <w:bottom w:val="single" w:sz="4" w:space="0" w:color="000000"/>
              <w:right w:val="single" w:sz="4" w:space="0" w:color="000000"/>
            </w:tcBorders>
          </w:tcPr>
          <w:p w:rsidR="00F65D3D" w:rsidRPr="00B67203" w:rsidRDefault="00F65D3D" w:rsidP="00B6720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7203">
              <w:rPr>
                <w:rFonts w:ascii="Times New Roman" w:hAnsi="Times New Roman" w:cs="Times New Roman"/>
                <w:b/>
                <w:sz w:val="24"/>
                <w:szCs w:val="24"/>
                <w:lang w:val="en-US"/>
              </w:rPr>
              <w:lastRenderedPageBreak/>
              <w:t>IV</w:t>
            </w:r>
            <w:r w:rsidRPr="00B67203">
              <w:rPr>
                <w:rFonts w:ascii="Times New Roman" w:hAnsi="Times New Roman" w:cs="Times New Roman"/>
                <w:b/>
                <w:sz w:val="24"/>
                <w:szCs w:val="24"/>
              </w:rPr>
              <w:t xml:space="preserve"> четверть (16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D2520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Государственный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государственный бюджет, его доходы и расходы. Определять, </w:t>
            </w:r>
            <w:proofErr w:type="gramStart"/>
            <w:r w:rsidRPr="00B67203">
              <w:rPr>
                <w:rFonts w:ascii="Times New Roman" w:eastAsia="Times New Roman" w:hAnsi="Times New Roman" w:cs="Times New Roman"/>
                <w:sz w:val="24"/>
                <w:szCs w:val="24"/>
                <w:lang w:eastAsia="ru-RU"/>
              </w:rPr>
              <w:t>люди</w:t>
            </w:r>
            <w:proofErr w:type="gramEnd"/>
            <w:r w:rsidRPr="00B67203">
              <w:rPr>
                <w:rFonts w:ascii="Times New Roman" w:eastAsia="Times New Roman" w:hAnsi="Times New Roman" w:cs="Times New Roman"/>
                <w:sz w:val="24"/>
                <w:szCs w:val="24"/>
                <w:lang w:eastAsia="ru-RU"/>
              </w:rPr>
              <w:t xml:space="preserve"> каких профессий получают зарплату из государственного бюджета. Выявлять взаимосвязь между доходами и расходами государства. Моделировать доходы и расходы государства в виде математических задач.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значения слов: «бюджет», «доходы», «расходы», «налоги». Объяснять, зачем нужен государственный бюджет, на что расходуются деньги из государственного бюджета.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С.71-74, р.т.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F65D3D"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Семейный бюджет.</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 изучения нового материала.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sidRPr="00B67203">
              <w:rPr>
                <w:rFonts w:ascii="Times New Roman" w:eastAsia="Times New Roman" w:hAnsi="Times New Roman" w:cs="Times New Roman"/>
                <w:sz w:val="24"/>
                <w:szCs w:val="24"/>
                <w:lang w:eastAsia="ru-RU"/>
              </w:rPr>
              <w:t>доходы</w:t>
            </w:r>
            <w:proofErr w:type="gramEnd"/>
            <w:r w:rsidRPr="00B67203">
              <w:rPr>
                <w:rFonts w:ascii="Times New Roman" w:eastAsia="Times New Roman" w:hAnsi="Times New Roman" w:cs="Times New Roman"/>
                <w:sz w:val="24"/>
                <w:szCs w:val="24"/>
                <w:lang w:eastAsia="ru-RU"/>
              </w:rPr>
              <w:t xml:space="preserve"> и из </w:t>
            </w:r>
            <w:proofErr w:type="gramStart"/>
            <w:r w:rsidRPr="00B67203">
              <w:rPr>
                <w:rFonts w:ascii="Times New Roman" w:eastAsia="Times New Roman" w:hAnsi="Times New Roman" w:cs="Times New Roman"/>
                <w:sz w:val="24"/>
                <w:szCs w:val="24"/>
                <w:lang w:eastAsia="ru-RU"/>
              </w:rPr>
              <w:t>каких</w:t>
            </w:r>
            <w:proofErr w:type="gramEnd"/>
            <w:r w:rsidRPr="00B67203">
              <w:rPr>
                <w:rFonts w:ascii="Times New Roman" w:eastAsia="Times New Roman" w:hAnsi="Times New Roman" w:cs="Times New Roman"/>
                <w:sz w:val="24"/>
                <w:szCs w:val="24"/>
                <w:lang w:eastAsia="ru-RU"/>
              </w:rPr>
              <w:t xml:space="preserve"> источников может иметь семья. Обсуждать, какие расходы семьи являются первостепенными, а какие – </w:t>
            </w:r>
            <w:r w:rsidRPr="00B67203">
              <w:rPr>
                <w:rFonts w:ascii="Times New Roman" w:eastAsia="Times New Roman" w:hAnsi="Times New Roman" w:cs="Times New Roman"/>
                <w:sz w:val="24"/>
                <w:szCs w:val="24"/>
                <w:lang w:eastAsia="ru-RU"/>
              </w:rPr>
              <w:lastRenderedPageBreak/>
              <w:t>менее важными. Моделировать семейный бюджет.</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Объяснять значения слов: «стипендия», «пенсия». Понимать, что такое семейный бюджет, анализировать его доходы и расходы.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Умение работать с текстом, выделять новые понятия, определять их существенные признаки.</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Осознанное и произвольное построение речевого высказывания, аргументация своего мнения и позиции в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С.75-78, р.т. №3,4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Экономика и экология.</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слов: «танкер», «экологическая катастрофа», «экологический прогноз». Понимать взаимосвязь экономики и экологии.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С.79-84, р.т. №4</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C6372F" w:rsidRPr="00B67203" w:rsidRDefault="00C6372F"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Обобщение знаний по теме: «Чему учит экономика». Проверочная работа.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Урок-исследование.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Обсуждать, почему при осуществлении любого </w:t>
            </w:r>
            <w:proofErr w:type="gramStart"/>
            <w:r w:rsidRPr="00B67203">
              <w:rPr>
                <w:rFonts w:ascii="Times New Roman" w:eastAsia="Times New Roman" w:hAnsi="Times New Roman" w:cs="Times New Roman"/>
                <w:sz w:val="24"/>
                <w:szCs w:val="24"/>
                <w:lang w:eastAsia="ru-RU"/>
              </w:rPr>
              <w:t>экономического проекта</w:t>
            </w:r>
            <w:proofErr w:type="gramEnd"/>
            <w:r w:rsidRPr="00B67203">
              <w:rPr>
                <w:rFonts w:ascii="Times New Roman" w:eastAsia="Times New Roman" w:hAnsi="Times New Roman" w:cs="Times New Roman"/>
                <w:sz w:val="24"/>
                <w:szCs w:val="24"/>
                <w:lang w:eastAsia="ru-RU"/>
              </w:rPr>
              <w:t xml:space="preserve"> в настоящее время осуществляется экологическая экспертиза. Выяснять, какие меры экологической безопасности предпринимаются в регионе.</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Приводить примеры изменения </w:t>
            </w:r>
            <w:proofErr w:type="gramStart"/>
            <w:r w:rsidRPr="00B67203">
              <w:rPr>
                <w:rFonts w:ascii="Times New Roman" w:eastAsia="Times New Roman" w:hAnsi="Times New Roman" w:cs="Times New Roman"/>
                <w:sz w:val="24"/>
                <w:szCs w:val="24"/>
                <w:lang w:eastAsia="ru-RU"/>
              </w:rPr>
              <w:t>экономических проектов</w:t>
            </w:r>
            <w:proofErr w:type="gramEnd"/>
            <w:r w:rsidRPr="00B67203">
              <w:rPr>
                <w:rFonts w:ascii="Times New Roman" w:eastAsia="Times New Roman" w:hAnsi="Times New Roman" w:cs="Times New Roman"/>
                <w:sz w:val="24"/>
                <w:szCs w:val="24"/>
                <w:lang w:eastAsia="ru-RU"/>
              </w:rPr>
              <w:t xml:space="preserve"> под влиянием экологов.</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Выполнить задания</w:t>
            </w:r>
          </w:p>
        </w:tc>
      </w:tr>
      <w:tr w:rsidR="007129BB" w:rsidRPr="00B67203" w:rsidTr="00F65D3D">
        <w:trPr>
          <w:trHeight w:val="208"/>
        </w:trPr>
        <w:tc>
          <w:tcPr>
            <w:tcW w:w="15452" w:type="dxa"/>
            <w:gridSpan w:val="9"/>
            <w:tcBorders>
              <w:top w:val="single" w:sz="4" w:space="0" w:color="000000"/>
              <w:left w:val="single" w:sz="4" w:space="0" w:color="000000"/>
              <w:bottom w:val="single" w:sz="4" w:space="0" w:color="000000"/>
              <w:right w:val="single" w:sz="4" w:space="0" w:color="000000"/>
            </w:tcBorders>
          </w:tcPr>
          <w:p w:rsidR="007129BB" w:rsidRPr="00B67203" w:rsidRDefault="007129BB" w:rsidP="00B67203">
            <w:pPr>
              <w:spacing w:after="0" w:line="240" w:lineRule="auto"/>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Раздел «Путешествия</w:t>
            </w:r>
            <w:r w:rsidR="00AA2AE9" w:rsidRPr="00B67203">
              <w:rPr>
                <w:rFonts w:ascii="Times New Roman" w:eastAsia="Times New Roman" w:hAnsi="Times New Roman" w:cs="Times New Roman"/>
                <w:b/>
                <w:sz w:val="24"/>
                <w:szCs w:val="24"/>
                <w:lang w:eastAsia="ru-RU"/>
              </w:rPr>
              <w:t xml:space="preserve"> по городам и странам» (12</w:t>
            </w:r>
            <w:r w:rsidRPr="00B67203">
              <w:rPr>
                <w:rFonts w:ascii="Times New Roman" w:eastAsia="Times New Roman" w:hAnsi="Times New Roman" w:cs="Times New Roman"/>
                <w:b/>
                <w:sz w:val="24"/>
                <w:szCs w:val="24"/>
                <w:lang w:eastAsia="ru-RU"/>
              </w:rPr>
              <w:t xml:space="preserve"> ч)</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Прослеживать маршрут путешествия по карте в учебнике и настенной карте России. </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«финифть».  Рассказывать о достопримечательностях городов Золотого кольца. Узнавать достопримечательности 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Умение получать информацию на основе изучения карты, ставить познавательную задачу, соотносить информацию из разных источников. Умение работать с текстом, выделять новые понятия, определять их </w:t>
            </w:r>
            <w:r w:rsidRPr="00B67203">
              <w:rPr>
                <w:rFonts w:ascii="Times New Roman" w:eastAsia="Calibri" w:hAnsi="Times New Roman" w:cs="Times New Roman"/>
                <w:sz w:val="24"/>
                <w:szCs w:val="24"/>
                <w:lang w:eastAsia="ru-RU"/>
              </w:rPr>
              <w:lastRenderedPageBreak/>
              <w:t xml:space="preserve">существенные признаки.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lastRenderedPageBreak/>
              <w:t>С.86-96, р.т.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58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Моделировать маршрут Золотого </w:t>
            </w:r>
            <w:r w:rsidRPr="00B67203">
              <w:rPr>
                <w:rFonts w:ascii="Times New Roman" w:eastAsia="Times New Roman" w:hAnsi="Times New Roman" w:cs="Times New Roman"/>
                <w:spacing w:val="-6"/>
                <w:sz w:val="24"/>
                <w:szCs w:val="24"/>
                <w:lang w:eastAsia="ru-RU"/>
              </w:rPr>
              <w:t>кольца, используя фотографии достопримечательностей, сувениры и т.д.</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Узнавать достопримечательности городов Золотого кольца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Структурирование знаний; умение читать схемы и работать с ними, давать аргументированный ответ на поставленный вопрос; умение строить рассуждения в форме связи простых суждений об объекте, его строении, свойствах и связях</w:t>
            </w:r>
            <w:r w:rsidRPr="00B67203">
              <w:rPr>
                <w:rFonts w:ascii="Times New Roman" w:eastAsia="Times New Roman" w:hAnsi="Times New Roman" w:cs="Times New Roman"/>
                <w:iCs/>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C25507"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С.86-96, р.т.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59</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Золотое кольцо России.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Урок-викторина.</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Составлять вопросы к викторине по Золотому кольцу. С помощью Интернета готовить сообщение о любом городе Золотого кольца.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Называть города, которые входят в Золотое кольцо.</w:t>
            </w: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eastAsia="Calibri" w:hAnsi="Times New Roman" w:cs="Times New Roman"/>
                <w:sz w:val="24"/>
                <w:szCs w:val="24"/>
                <w:lang w:eastAsia="ru-RU"/>
              </w:rPr>
              <w:t xml:space="preserve">Умение получать информацию на основе изучения карты, моделировать объекты окружающего мира. </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autoSpaceDE w:val="0"/>
              <w:autoSpaceDN w:val="0"/>
              <w:adjustRightInd w:val="0"/>
              <w:spacing w:after="0" w:line="240" w:lineRule="auto"/>
              <w:rPr>
                <w:rFonts w:ascii="Times New Roman" w:eastAsia="Calibri" w:hAnsi="Times New Roman" w:cs="Times New Roman"/>
                <w:sz w:val="24"/>
                <w:szCs w:val="24"/>
                <w:lang w:eastAsia="ru-RU"/>
              </w:rPr>
            </w:pPr>
            <w:r w:rsidRPr="00B67203">
              <w:rPr>
                <w:rFonts w:ascii="Times New Roman" w:hAnsi="Times New Roman" w:cs="Times New Roman"/>
                <w:sz w:val="24"/>
                <w:szCs w:val="24"/>
              </w:rPr>
              <w:t>С.86-96, р.т. №7,8</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60</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Проект «Музей путешествий».</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Урок-проект.</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Постановка учебной задачи на основе соотнесения того, что уже известно и усвоено учащимися, и того, что ещё неизвестно. Поиск и выделение необходимой информации, структурирование знаний; представление полученной информации; оценка результатов работы. Сотрудничество с учителем и учащимися.</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Подготовить проект</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61</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Наши </w:t>
            </w:r>
            <w:r w:rsidRPr="00B67203">
              <w:rPr>
                <w:rFonts w:ascii="Times New Roman" w:eastAsia="Times New Roman" w:hAnsi="Times New Roman" w:cs="Times New Roman"/>
                <w:sz w:val="24"/>
                <w:szCs w:val="24"/>
                <w:lang w:eastAsia="ru-RU"/>
              </w:rPr>
              <w:lastRenderedPageBreak/>
              <w:t>ближайшие соседи.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Урок-</w:t>
            </w:r>
            <w:r w:rsidRPr="00B67203">
              <w:rPr>
                <w:rFonts w:ascii="Times New Roman" w:eastAsia="Times New Roman" w:hAnsi="Times New Roman" w:cs="Times New Roman"/>
                <w:sz w:val="24"/>
                <w:szCs w:val="24"/>
                <w:lang w:eastAsia="ru-RU"/>
              </w:rPr>
              <w:lastRenderedPageBreak/>
              <w:t>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Показывать на карте </w:t>
            </w:r>
            <w:r w:rsidRPr="00B67203">
              <w:rPr>
                <w:rFonts w:ascii="Times New Roman" w:eastAsia="Times New Roman" w:hAnsi="Times New Roman" w:cs="Times New Roman"/>
                <w:sz w:val="24"/>
                <w:szCs w:val="24"/>
                <w:lang w:eastAsia="ru-RU"/>
              </w:rPr>
              <w:lastRenderedPageBreak/>
              <w:t>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значения </w:t>
            </w:r>
            <w:r w:rsidRPr="00B67203">
              <w:rPr>
                <w:rFonts w:ascii="Times New Roman" w:eastAsia="Times New Roman" w:hAnsi="Times New Roman" w:cs="Times New Roman"/>
                <w:sz w:val="24"/>
                <w:szCs w:val="24"/>
                <w:lang w:eastAsia="ru-RU"/>
              </w:rPr>
              <w:lastRenderedPageBreak/>
              <w:t>понятий: «</w:t>
            </w:r>
            <w:r w:rsidRPr="00B67203">
              <w:rPr>
                <w:rFonts w:ascii="Times New Roman" w:eastAsia="Times New Roman" w:hAnsi="Times New Roman" w:cs="Times New Roman"/>
                <w:spacing w:val="-6"/>
                <w:sz w:val="24"/>
                <w:szCs w:val="24"/>
                <w:lang w:eastAsia="ru-RU"/>
              </w:rPr>
              <w:t>сухопутные границы», «морские границы». Называть государства, граничащие с Россией, их столицы.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получать </w:t>
            </w:r>
            <w:r w:rsidRPr="00B67203">
              <w:rPr>
                <w:rFonts w:ascii="Times New Roman" w:eastAsia="Times New Roman" w:hAnsi="Times New Roman" w:cs="Times New Roman"/>
                <w:sz w:val="24"/>
                <w:szCs w:val="24"/>
                <w:lang w:eastAsia="ru-RU"/>
              </w:rPr>
              <w:lastRenderedPageBreak/>
              <w:t>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 xml:space="preserve">С.100-105, </w:t>
            </w:r>
            <w:r w:rsidRPr="00B67203">
              <w:rPr>
                <w:rFonts w:ascii="Times New Roman" w:hAnsi="Times New Roman" w:cs="Times New Roman"/>
                <w:sz w:val="24"/>
                <w:szCs w:val="24"/>
              </w:rPr>
              <w:lastRenderedPageBreak/>
              <w:t>р.т. №5</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62</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 севере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в магазинах выяснять, какие товары поступают из стран севера Европы.</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Объяснять значения понятий: «Скандинавские страны», «фьорд», «аквапарк», «гейзер». Называть страны севера Европы, их столицы. Узнавать по фотографиям достопримечательности изучаемой страны, её известных людей. </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BA04F4"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С.108-117,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Что такое Бенилюкс.</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странах Бенилюкса, подготовить сообщения с показом </w:t>
            </w:r>
            <w:r w:rsidRPr="00B67203">
              <w:rPr>
                <w:rFonts w:ascii="Times New Roman" w:eastAsia="Times New Roman" w:hAnsi="Times New Roman" w:cs="Times New Roman"/>
                <w:sz w:val="24"/>
                <w:szCs w:val="24"/>
                <w:lang w:eastAsia="ru-RU"/>
              </w:rPr>
              <w:lastRenderedPageBreak/>
              <w:t xml:space="preserve">местоположения страны и её столицы на политической карте Европы. Составлять вопросы к викторине по странам Бенилюкса.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в магазинах выяснять, какие товары поступают из Бельгии, Голландии, Люксембурга.</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Объяснять значение слова «дамба». Называть страны Бенилюкса, их столицы. Описывать </w:t>
            </w:r>
            <w:r w:rsidRPr="00B67203">
              <w:rPr>
                <w:rFonts w:ascii="Times New Roman" w:eastAsia="Times New Roman" w:hAnsi="Times New Roman" w:cs="Times New Roman"/>
                <w:sz w:val="24"/>
                <w:szCs w:val="24"/>
                <w:lang w:eastAsia="ru-RU"/>
              </w:rPr>
              <w:lastRenderedPageBreak/>
              <w:t>достопримечательности стран Бенилюкса по фотографиям.</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xml:space="preserve">Умение получать информацию на основе изучения карты, ставить познавательную задачу, </w:t>
            </w:r>
            <w:r w:rsidRPr="00B67203">
              <w:rPr>
                <w:rFonts w:ascii="Times New Roman" w:eastAsia="Times New Roman" w:hAnsi="Times New Roman" w:cs="Times New Roman"/>
                <w:sz w:val="24"/>
                <w:szCs w:val="24"/>
                <w:lang w:eastAsia="ru-RU"/>
              </w:rPr>
              <w:lastRenderedPageBreak/>
              <w:t>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С.118-124,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64</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 центре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в магазинах выяснять, какие товары поступают из Германии, Австрии, Швейцарии.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Объяснять значение слова «фиакр». Называть страны центра Европы, их столицы. Узнавать и описывать достопримечательности по фотографиям. Узнавать известных людей стран Европы.</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С.125-131,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C6372F"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65</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w:t>
            </w:r>
            <w:r w:rsidR="00C6372F" w:rsidRPr="00B67203">
              <w:rPr>
                <w:rFonts w:ascii="Times New Roman" w:eastAsia="Times New Roman" w:hAnsi="Times New Roman" w:cs="Times New Roman"/>
                <w:sz w:val="24"/>
                <w:szCs w:val="24"/>
                <w:lang w:eastAsia="ru-RU"/>
              </w:rPr>
              <w:t xml:space="preserve"> Франции и Великобритании.</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sz w:val="24"/>
                <w:szCs w:val="24"/>
                <w:lang w:eastAsia="ru-RU"/>
              </w:rPr>
              <w:lastRenderedPageBreak/>
              <w:t>взрослыми: в магазинах выяснять, какие товары поступают из Франции.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Показывать местоположение Франции на карте, называть её столицу. Описывать достопримечательности Франции по фотографиям. Узнавать её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w:t>
            </w:r>
            <w:r w:rsidRPr="00B67203">
              <w:rPr>
                <w:rFonts w:ascii="Times New Roman" w:eastAsia="Times New Roman" w:hAnsi="Times New Roman" w:cs="Times New Roman"/>
                <w:sz w:val="24"/>
                <w:szCs w:val="24"/>
                <w:lang w:eastAsia="ru-RU"/>
              </w:rPr>
              <w:lastRenderedPageBreak/>
              <w:t>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lastRenderedPageBreak/>
              <w:t>С.132-141,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66</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На юге Европы.</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Урок-путешествие.</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w:t>
            </w:r>
            <w:proofErr w:type="gramStart"/>
            <w:r w:rsidRPr="00B67203">
              <w:rPr>
                <w:rFonts w:ascii="Times New Roman" w:eastAsia="Times New Roman" w:hAnsi="Times New Roman" w:cs="Times New Roman"/>
                <w:sz w:val="24"/>
                <w:szCs w:val="24"/>
                <w:lang w:eastAsia="ru-RU"/>
              </w:rPr>
              <w:t>со</w:t>
            </w:r>
            <w:proofErr w:type="gramEnd"/>
            <w:r w:rsidRPr="00B67203">
              <w:rPr>
                <w:rFonts w:ascii="Times New Roman" w:eastAsia="Times New Roman" w:hAnsi="Times New Roman" w:cs="Times New Roman"/>
                <w:sz w:val="24"/>
                <w:szCs w:val="24"/>
                <w:lang w:eastAsia="ru-RU"/>
              </w:rPr>
              <w:t xml:space="preserve"> взрослыми: в магазинах выяснять, какие товары поступают из Греции и Италии.</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Показывать местоположение Греции и Италии на карте, называть их столицы. Описывать достопримечательности Греции и Италии по фотографиям. Узнавать их замечательных людей.</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Умение с достаточной полнотой и точностью выражать свои мысли в соответствии с задачами и условиями коммуникации.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С.142-148,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67</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По знаменитым местам мира.</w:t>
            </w:r>
          </w:p>
          <w:p w:rsidR="00835185" w:rsidRPr="00B67203" w:rsidRDefault="00835185" w:rsidP="00B67203">
            <w:pPr>
              <w:spacing w:after="0" w:line="240" w:lineRule="auto"/>
              <w:rPr>
                <w:rFonts w:ascii="Times New Roman" w:eastAsia="Times New Roman" w:hAnsi="Times New Roman" w:cs="Times New Roman"/>
                <w:sz w:val="24"/>
                <w:szCs w:val="24"/>
                <w:lang w:eastAsia="ru-RU"/>
              </w:rPr>
            </w:pPr>
          </w:p>
          <w:p w:rsidR="00835185" w:rsidRPr="00B67203" w:rsidRDefault="00835185" w:rsidP="00B67203">
            <w:pPr>
              <w:spacing w:after="0" w:line="240" w:lineRule="auto"/>
              <w:rPr>
                <w:rFonts w:ascii="Times New Roman" w:eastAsia="Times New Roman" w:hAnsi="Times New Roman" w:cs="Times New Roman"/>
                <w:b/>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Комбинированный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Описывать по фотографиям изучаемые достопримечательности.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Умение получать информацию на основе изучения карты, ставить познавательную задачу, соотносить информацию из разных источников. Инициативное сотрудничество в поиске и сборе информации.</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hAnsi="Times New Roman" w:cs="Times New Roman"/>
                <w:sz w:val="24"/>
                <w:szCs w:val="24"/>
              </w:rPr>
              <w:t>С.149-153, р.</w:t>
            </w:r>
            <w:proofErr w:type="gramStart"/>
            <w:r w:rsidRPr="00B67203">
              <w:rPr>
                <w:rFonts w:ascii="Times New Roman" w:hAnsi="Times New Roman" w:cs="Times New Roman"/>
                <w:sz w:val="24"/>
                <w:szCs w:val="24"/>
              </w:rPr>
              <w:t>т</w:t>
            </w:r>
            <w:proofErr w:type="gramEnd"/>
            <w:r w:rsidRPr="00B67203">
              <w:rPr>
                <w:rFonts w:ascii="Times New Roman" w:hAnsi="Times New Roman" w:cs="Times New Roman"/>
                <w:sz w:val="24"/>
                <w:szCs w:val="24"/>
              </w:rPr>
              <w:t>.</w:t>
            </w:r>
          </w:p>
        </w:tc>
      </w:tr>
      <w:tr w:rsidR="00835185" w:rsidRPr="00B67203" w:rsidTr="009B4D58">
        <w:trPr>
          <w:trHeight w:val="145"/>
        </w:trPr>
        <w:tc>
          <w:tcPr>
            <w:tcW w:w="568" w:type="dxa"/>
            <w:tcBorders>
              <w:top w:val="single" w:sz="4" w:space="0" w:color="000000"/>
              <w:left w:val="single" w:sz="4" w:space="0" w:color="000000"/>
              <w:bottom w:val="single" w:sz="4" w:space="0" w:color="000000"/>
              <w:right w:val="single" w:sz="4" w:space="0" w:color="000000"/>
            </w:tcBorders>
            <w:hideMark/>
          </w:tcPr>
          <w:p w:rsidR="00835185" w:rsidRPr="00B67203" w:rsidRDefault="005D435B" w:rsidP="00B67203">
            <w:pPr>
              <w:spacing w:after="0" w:line="240" w:lineRule="auto"/>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w:t>
            </w:r>
            <w:r w:rsidR="005D435B" w:rsidRPr="00B67203">
              <w:rPr>
                <w:rFonts w:ascii="Times New Roman" w:hAnsi="Times New Roman" w:cs="Times New Roman"/>
                <w:sz w:val="24"/>
                <w:szCs w:val="24"/>
              </w:rPr>
              <w:t xml:space="preserve">Обобщение знаний по теме: «Путешествие по городам и странам». </w:t>
            </w:r>
            <w:r w:rsidR="005D435B" w:rsidRPr="00B67203">
              <w:rPr>
                <w:rFonts w:ascii="Times New Roman" w:hAnsi="Times New Roman" w:cs="Times New Roman"/>
                <w:sz w:val="24"/>
                <w:szCs w:val="24"/>
              </w:rPr>
              <w:lastRenderedPageBreak/>
              <w:t>Проверочная работа.</w:t>
            </w:r>
          </w:p>
        </w:tc>
        <w:tc>
          <w:tcPr>
            <w:tcW w:w="1172"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roofErr w:type="spellStart"/>
            <w:r w:rsidRPr="00B67203">
              <w:rPr>
                <w:rFonts w:ascii="Times New Roman" w:eastAsia="Times New Roman" w:hAnsi="Times New Roman" w:cs="Times New Roman"/>
                <w:sz w:val="24"/>
                <w:szCs w:val="24"/>
                <w:lang w:eastAsia="ru-RU"/>
              </w:rPr>
              <w:lastRenderedPageBreak/>
              <w:t>Контрольно-обоб-щающий</w:t>
            </w:r>
            <w:proofErr w:type="spellEnd"/>
            <w:r w:rsidRPr="00B67203">
              <w:rPr>
                <w:rFonts w:ascii="Times New Roman" w:eastAsia="Times New Roman" w:hAnsi="Times New Roman" w:cs="Times New Roman"/>
                <w:sz w:val="24"/>
                <w:szCs w:val="24"/>
                <w:lang w:eastAsia="ru-RU"/>
              </w:rPr>
              <w:t xml:space="preserve"> урок.</w:t>
            </w:r>
          </w:p>
        </w:tc>
        <w:tc>
          <w:tcPr>
            <w:tcW w:w="3111"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Выполнять задания; проверять свои знания.</w:t>
            </w:r>
          </w:p>
        </w:tc>
        <w:tc>
          <w:tcPr>
            <w:tcW w:w="3118"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Адекватно оценивать и анализировать свои знания/незнания.</w:t>
            </w:r>
          </w:p>
        </w:tc>
        <w:tc>
          <w:tcPr>
            <w:tcW w:w="2835" w:type="dxa"/>
            <w:tcBorders>
              <w:top w:val="single" w:sz="4" w:space="0" w:color="000000"/>
              <w:left w:val="single" w:sz="4" w:space="0" w:color="000000"/>
              <w:bottom w:val="single" w:sz="4" w:space="0" w:color="000000"/>
              <w:right w:val="single" w:sz="4" w:space="0" w:color="000000"/>
            </w:tcBorders>
            <w:hideMark/>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Оценка — выделение и осознание </w:t>
            </w:r>
            <w:proofErr w:type="gramStart"/>
            <w:r w:rsidRPr="00B67203">
              <w:rPr>
                <w:rFonts w:ascii="Times New Roman" w:eastAsia="Times New Roman" w:hAnsi="Times New Roman" w:cs="Times New Roman"/>
                <w:sz w:val="24"/>
                <w:szCs w:val="24"/>
                <w:lang w:eastAsia="ru-RU"/>
              </w:rPr>
              <w:t>обучающимся</w:t>
            </w:r>
            <w:proofErr w:type="gramEnd"/>
            <w:r w:rsidRPr="00B67203">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693261"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Читать книги о природе</w:t>
            </w:r>
          </w:p>
        </w:tc>
      </w:tr>
      <w:tr w:rsidR="00835185" w:rsidRPr="00B67203" w:rsidTr="00D55F47">
        <w:trPr>
          <w:trHeight w:val="145"/>
        </w:trPr>
        <w:tc>
          <w:tcPr>
            <w:tcW w:w="56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jc w:val="center"/>
              <w:rPr>
                <w:rFonts w:ascii="Times New Roman" w:eastAsia="Times New Roman" w:hAnsi="Times New Roman" w:cs="Times New Roman"/>
                <w:sz w:val="24"/>
                <w:szCs w:val="24"/>
                <w:lang w:eastAsia="ru-RU"/>
              </w:rPr>
            </w:pPr>
          </w:p>
        </w:tc>
        <w:tc>
          <w:tcPr>
            <w:tcW w:w="1529"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172"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1"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835185" w:rsidRPr="00B67203" w:rsidRDefault="00835185" w:rsidP="00B67203">
            <w:pPr>
              <w:spacing w:after="0" w:line="240" w:lineRule="auto"/>
              <w:rPr>
                <w:rFonts w:ascii="Times New Roman" w:eastAsia="Times New Roman" w:hAnsi="Times New Roman" w:cs="Times New Roman"/>
                <w:sz w:val="24"/>
                <w:szCs w:val="24"/>
                <w:lang w:eastAsia="ru-RU"/>
              </w:rPr>
            </w:pPr>
          </w:p>
        </w:tc>
      </w:tr>
    </w:tbl>
    <w:p w:rsidR="00A009F3" w:rsidRPr="00B67203" w:rsidRDefault="00A009F3" w:rsidP="00B67203">
      <w:pPr>
        <w:spacing w:after="0" w:line="240" w:lineRule="auto"/>
        <w:rPr>
          <w:rFonts w:ascii="Times New Roman" w:hAnsi="Times New Roman" w:cs="Times New Roman"/>
          <w:b/>
          <w:sz w:val="24"/>
          <w:szCs w:val="24"/>
        </w:rPr>
      </w:pPr>
    </w:p>
    <w:p w:rsidR="005B5D88" w:rsidRPr="00B67203" w:rsidRDefault="006F7700" w:rsidP="00B67203">
      <w:pPr>
        <w:spacing w:after="0" w:line="240" w:lineRule="auto"/>
        <w:jc w:val="center"/>
        <w:rPr>
          <w:rFonts w:ascii="Times New Roman" w:hAnsi="Times New Roman" w:cs="Times New Roman"/>
          <w:b/>
          <w:sz w:val="24"/>
          <w:szCs w:val="24"/>
        </w:rPr>
      </w:pPr>
      <w:r w:rsidRPr="00B67203">
        <w:rPr>
          <w:rFonts w:ascii="Times New Roman" w:hAnsi="Times New Roman" w:cs="Times New Roman"/>
          <w:b/>
          <w:sz w:val="24"/>
          <w:szCs w:val="24"/>
          <w:lang w:val="en-US"/>
        </w:rPr>
        <w:t>IX</w:t>
      </w:r>
      <w:r w:rsidRPr="00B67203">
        <w:rPr>
          <w:rFonts w:ascii="Times New Roman" w:hAnsi="Times New Roman" w:cs="Times New Roman"/>
          <w:b/>
          <w:sz w:val="24"/>
          <w:szCs w:val="24"/>
        </w:rPr>
        <w:t>. Описание материально-технического обеспе</w:t>
      </w:r>
      <w:r w:rsidR="0088587C" w:rsidRPr="00B67203">
        <w:rPr>
          <w:rFonts w:ascii="Times New Roman" w:hAnsi="Times New Roman" w:cs="Times New Roman"/>
          <w:b/>
          <w:sz w:val="24"/>
          <w:szCs w:val="24"/>
        </w:rPr>
        <w:t>чения образовательного процесса</w:t>
      </w:r>
    </w:p>
    <w:p w:rsidR="006F7700" w:rsidRPr="00B67203" w:rsidRDefault="00C07FBE" w:rsidP="00B67203">
      <w:pPr>
        <w:spacing w:after="0" w:line="240" w:lineRule="auto"/>
        <w:rPr>
          <w:rFonts w:ascii="Times New Roman" w:hAnsi="Times New Roman" w:cs="Times New Roman"/>
          <w:b/>
          <w:sz w:val="24"/>
          <w:szCs w:val="24"/>
        </w:rPr>
      </w:pPr>
      <w:r w:rsidRPr="00B67203">
        <w:rPr>
          <w:rFonts w:ascii="Times New Roman" w:eastAsia="Times New Roman" w:hAnsi="Times New Roman" w:cs="Times New Roman"/>
          <w:sz w:val="24"/>
          <w:szCs w:val="24"/>
          <w:lang w:eastAsia="ru-RU"/>
        </w:rPr>
        <w:t xml:space="preserve">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w:t>
      </w:r>
      <w:proofErr w:type="spellStart"/>
      <w:r w:rsidRPr="00B67203">
        <w:rPr>
          <w:rFonts w:ascii="Times New Roman" w:eastAsia="Times New Roman" w:hAnsi="Times New Roman" w:cs="Times New Roman"/>
          <w:sz w:val="24"/>
          <w:szCs w:val="24"/>
          <w:lang w:eastAsia="ru-RU"/>
        </w:rPr>
        <w:t>именнонаглядность</w:t>
      </w:r>
      <w:proofErr w:type="spellEnd"/>
      <w:r w:rsidRPr="00B67203">
        <w:rPr>
          <w:rFonts w:ascii="Times New Roman" w:eastAsia="Times New Roman" w:hAnsi="Times New Roman" w:cs="Times New Roman"/>
          <w:sz w:val="24"/>
          <w:szCs w:val="24"/>
          <w:lang w:eastAsia="ru-RU"/>
        </w:rPr>
        <w:t xml:space="preserve"> лежит в основе формирования представлений об объектах природы и культуры человеческого общества.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Для организации работы с разными источниками информации желательно иметь в классе научно-популярные, художественные книги для чтения (в соответствии с изучаемым материалом), энциклопедии, справочники, словари </w:t>
      </w:r>
      <w:proofErr w:type="gramStart"/>
      <w:r w:rsidRPr="00B67203">
        <w:rPr>
          <w:rFonts w:ascii="Times New Roman" w:eastAsia="Times New Roman" w:hAnsi="Times New Roman" w:cs="Times New Roman"/>
          <w:sz w:val="24"/>
          <w:szCs w:val="24"/>
          <w:lang w:eastAsia="ru-RU"/>
        </w:rPr>
        <w:t>естественно-научного</w:t>
      </w:r>
      <w:proofErr w:type="gramEnd"/>
      <w:r w:rsidRPr="00B67203">
        <w:rPr>
          <w:rFonts w:ascii="Times New Roman" w:eastAsia="Times New Roman" w:hAnsi="Times New Roman" w:cs="Times New Roman"/>
          <w:sz w:val="24"/>
          <w:szCs w:val="24"/>
          <w:lang w:eastAsia="ru-RU"/>
        </w:rPr>
        <w:t xml:space="preserve">, обществоведческого, исторического содержания, видеофильмы, звукозаписи.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В соответствии с содержанием программы, в классе желательно иметь: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Средства обучения:</w:t>
      </w:r>
      <w:r w:rsidRPr="00B67203">
        <w:rPr>
          <w:rFonts w:ascii="Times New Roman" w:eastAsia="Times New Roman" w:hAnsi="Times New Roman" w:cs="Times New Roman"/>
          <w:sz w:val="24"/>
          <w:szCs w:val="24"/>
          <w:lang w:eastAsia="ru-RU"/>
        </w:rPr>
        <w:t xml:space="preserve"> </w:t>
      </w:r>
      <w:r w:rsidRPr="00B67203">
        <w:rPr>
          <w:rFonts w:ascii="Times New Roman" w:eastAsia="Times New Roman" w:hAnsi="Times New Roman" w:cs="Times New Roman"/>
          <w:b/>
          <w:bCs/>
          <w:sz w:val="24"/>
          <w:szCs w:val="24"/>
          <w:lang w:eastAsia="ru-RU"/>
        </w:rPr>
        <w:t>наглядные пособия</w:t>
      </w:r>
      <w:r w:rsidRPr="00B67203">
        <w:rPr>
          <w:rFonts w:ascii="Times New Roman" w:eastAsia="Times New Roman" w:hAnsi="Times New Roman" w:cs="Times New Roman"/>
          <w:b/>
          <w:sz w:val="24"/>
          <w:szCs w:val="24"/>
          <w:lang w:eastAsia="ru-RU"/>
        </w:rPr>
        <w:t>:</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таблицы (строение растения, организм человека, стадии развития животных и др.);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roofErr w:type="gramEnd"/>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sz w:val="24"/>
          <w:szCs w:val="24"/>
          <w:lang w:eastAsia="ru-RU"/>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roofErr w:type="gramEnd"/>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модели дорожных знаков, транспортных средств, часов;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модель торса человека с внутренними органами;</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муляжи грибов, фруктов и овощей;</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макеты исторических памятников, старинных жилищ, оборонительных сооружений (по возможности);</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 разрезные плоскостные модели строения цветкового растения, цветка, реки; плоскостные или объёмные модели молекул;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коллекции минералов, горных пород, полезных ископаемых, почв;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гербарии дикорастущих и культурных растений, наборы семян, плодов;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предметы старинного быта, одежды, элементы национальных узоров (народов родного края);</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живые объекты (комнатные рас</w:t>
      </w:r>
      <w:r w:rsidR="00965D6C" w:rsidRPr="00B67203">
        <w:rPr>
          <w:rFonts w:ascii="Times New Roman" w:eastAsia="Times New Roman" w:hAnsi="Times New Roman" w:cs="Times New Roman"/>
          <w:sz w:val="24"/>
          <w:szCs w:val="24"/>
          <w:lang w:eastAsia="ru-RU"/>
        </w:rPr>
        <w:t>тения, животные живого уголка).</w:t>
      </w:r>
    </w:p>
    <w:p w:rsidR="006F7700" w:rsidRPr="00B67203" w:rsidRDefault="006F7700" w:rsidP="00B67203">
      <w:pPr>
        <w:spacing w:after="0" w:line="240" w:lineRule="auto"/>
        <w:ind w:firstLine="539"/>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Учебно-практическое и учебно-лабораторное оборудование:</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микроскопа;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глобуса;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lastRenderedPageBreak/>
        <w:t>– комплект луп для работы в группах по 5-6 человек;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комплект компасов для работы в группах по 5–6 человек;</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флюгера;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барометра;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бинокля;</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демонстрационный экземпляр весов с набором разновесов;</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xml:space="preserve">Большинство уроков окружающего мира являются предметными. На них учащиеся действуют с различными предметами –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Для выполнения заданий по моделированию природных объектов надо иметь пластилин (гипс), глину, песок, цветную бумагу, кл</w:t>
      </w:r>
      <w:r w:rsidR="00C07FBE" w:rsidRPr="00B67203">
        <w:rPr>
          <w:rFonts w:ascii="Times New Roman" w:eastAsia="Times New Roman" w:hAnsi="Times New Roman" w:cs="Times New Roman"/>
          <w:sz w:val="24"/>
          <w:szCs w:val="24"/>
          <w:lang w:eastAsia="ru-RU"/>
        </w:rPr>
        <w:t xml:space="preserve">ей и ножницы с тупыми концами. </w:t>
      </w:r>
    </w:p>
    <w:p w:rsidR="006F7700" w:rsidRPr="00B67203" w:rsidRDefault="006F7700" w:rsidP="00B67203">
      <w:pPr>
        <w:spacing w:after="0" w:line="240" w:lineRule="auto"/>
        <w:ind w:firstLine="539"/>
        <w:rPr>
          <w:rFonts w:ascii="Times New Roman" w:eastAsia="Times New Roman" w:hAnsi="Times New Roman" w:cs="Times New Roman"/>
          <w:sz w:val="24"/>
          <w:szCs w:val="24"/>
          <w:lang w:eastAsia="ru-RU"/>
        </w:rPr>
      </w:pPr>
      <w:proofErr w:type="gramStart"/>
      <w:r w:rsidRPr="00B67203">
        <w:rPr>
          <w:rFonts w:ascii="Times New Roman" w:eastAsia="Times New Roman" w:hAnsi="Times New Roman" w:cs="Times New Roman"/>
          <w:b/>
          <w:sz w:val="24"/>
          <w:szCs w:val="24"/>
          <w:lang w:eastAsia="ru-RU"/>
        </w:rPr>
        <w:t>Лабораторное оборудование и материалы</w:t>
      </w:r>
      <w:r w:rsidRPr="00B67203">
        <w:rPr>
          <w:rFonts w:ascii="Times New Roman" w:eastAsia="Times New Roman" w:hAnsi="Times New Roman" w:cs="Times New Roman"/>
          <w:sz w:val="24"/>
          <w:szCs w:val="24"/>
          <w:lang w:eastAsia="ru-RU"/>
        </w:rPr>
        <w:t xml:space="preserve"> для проведения опытов и демонстраций: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w:t>
      </w:r>
      <w:proofErr w:type="gramEnd"/>
    </w:p>
    <w:p w:rsidR="00C07FBE" w:rsidRPr="00B67203" w:rsidRDefault="00C07FBE" w:rsidP="00B67203">
      <w:pPr>
        <w:spacing w:after="0" w:line="240" w:lineRule="auto"/>
        <w:rPr>
          <w:rFonts w:ascii="Times New Roman" w:hAnsi="Times New Roman" w:cs="Times New Roman"/>
          <w:sz w:val="24"/>
          <w:szCs w:val="24"/>
        </w:rPr>
      </w:pPr>
    </w:p>
    <w:p w:rsidR="00C07FBE" w:rsidRPr="00B67203" w:rsidRDefault="005B5D88"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М</w:t>
      </w:r>
      <w:r w:rsidR="00C07FBE" w:rsidRPr="00B67203">
        <w:rPr>
          <w:rFonts w:ascii="Times New Roman" w:eastAsia="Times New Roman" w:hAnsi="Times New Roman" w:cs="Times New Roman"/>
          <w:b/>
          <w:bCs/>
          <w:sz w:val="24"/>
          <w:szCs w:val="24"/>
          <w:lang w:eastAsia="ru-RU"/>
        </w:rPr>
        <w:t xml:space="preserve">ультимедийное оборудование: </w:t>
      </w:r>
      <w:r w:rsidR="00C07FBE" w:rsidRPr="00B67203">
        <w:rPr>
          <w:rFonts w:ascii="Times New Roman" w:eastAsia="Times New Roman" w:hAnsi="Times New Roman" w:cs="Times New Roman"/>
          <w:sz w:val="24"/>
          <w:szCs w:val="24"/>
          <w:lang w:eastAsia="ru-RU"/>
        </w:rPr>
        <w:br/>
        <w:t>- DVD-проектор;</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экран;</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ноутбук;</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 колонки.</w:t>
      </w:r>
      <w:r w:rsidR="0088587C" w:rsidRPr="00B67203">
        <w:rPr>
          <w:rFonts w:ascii="Times New Roman" w:eastAsia="Times New Roman" w:hAnsi="Times New Roman" w:cs="Times New Roman"/>
          <w:sz w:val="24"/>
          <w:szCs w:val="24"/>
          <w:lang w:eastAsia="ru-RU"/>
        </w:rPr>
        <w:t xml:space="preserve">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 xml:space="preserve">Интернет и единая коллекция цифровых образовательных ресурсов </w:t>
      </w:r>
      <w:r w:rsidRPr="00B67203">
        <w:rPr>
          <w:rFonts w:ascii="Times New Roman" w:eastAsia="Times New Roman" w:hAnsi="Times New Roman" w:cs="Times New Roman"/>
          <w:sz w:val="24"/>
          <w:szCs w:val="24"/>
          <w:lang w:eastAsia="ru-RU"/>
        </w:rPr>
        <w:t xml:space="preserve">(например, </w:t>
      </w:r>
      <w:hyperlink r:id="rId6" w:tgtFrame="_blank" w:history="1">
        <w:r w:rsidRPr="00B67203">
          <w:rPr>
            <w:rFonts w:ascii="Times New Roman" w:eastAsia="Times New Roman" w:hAnsi="Times New Roman" w:cs="Times New Roman"/>
            <w:color w:val="0000FF"/>
            <w:sz w:val="24"/>
            <w:szCs w:val="24"/>
            <w:u w:val="single"/>
            <w:lang w:eastAsia="ru-RU"/>
          </w:rPr>
          <w:t>http://school-collection.edu.ru/</w:t>
        </w:r>
      </w:hyperlink>
      <w:r w:rsidRPr="00B67203">
        <w:rPr>
          <w:rFonts w:ascii="Times New Roman" w:eastAsia="Times New Roman" w:hAnsi="Times New Roman" w:cs="Times New Roman"/>
          <w:sz w:val="24"/>
          <w:szCs w:val="24"/>
          <w:lang w:eastAsia="ru-RU"/>
        </w:rPr>
        <w:t xml:space="preserve">) </w:t>
      </w:r>
    </w:p>
    <w:p w:rsidR="00C07FBE" w:rsidRPr="00B67203" w:rsidRDefault="00C07FBE" w:rsidP="00B67203">
      <w:pPr>
        <w:spacing w:after="0" w:line="240" w:lineRule="auto"/>
        <w:rPr>
          <w:rFonts w:ascii="Times New Roman" w:eastAsia="Times New Roman" w:hAnsi="Times New Roman" w:cs="Times New Roman"/>
          <w:sz w:val="24"/>
          <w:szCs w:val="24"/>
          <w:lang w:eastAsia="ru-RU"/>
        </w:rPr>
      </w:pPr>
      <w:r w:rsidRPr="00B67203">
        <w:rPr>
          <w:rFonts w:ascii="Times New Roman" w:eastAsia="Times New Roman" w:hAnsi="Times New Roman" w:cs="Times New Roman"/>
          <w:b/>
          <w:bCs/>
          <w:sz w:val="24"/>
          <w:szCs w:val="24"/>
          <w:lang w:eastAsia="ru-RU"/>
        </w:rPr>
        <w:t>Набор энциклопедий для младших школьников</w:t>
      </w:r>
      <w:r w:rsidRPr="00B67203">
        <w:rPr>
          <w:rFonts w:ascii="Times New Roman" w:eastAsia="Times New Roman" w:hAnsi="Times New Roman" w:cs="Times New Roman"/>
          <w:sz w:val="24"/>
          <w:szCs w:val="24"/>
          <w:lang w:eastAsia="ru-RU"/>
        </w:rPr>
        <w:t xml:space="preserve"> </w:t>
      </w:r>
    </w:p>
    <w:p w:rsidR="00651A03" w:rsidRPr="00B67203" w:rsidRDefault="00651A03"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2F577D" w:rsidRPr="00B67203" w:rsidRDefault="002F577D" w:rsidP="00B67203">
      <w:pPr>
        <w:spacing w:after="0" w:line="240" w:lineRule="auto"/>
        <w:rPr>
          <w:rFonts w:ascii="Times New Roman" w:eastAsia="Times New Roman" w:hAnsi="Times New Roman" w:cs="Times New Roman"/>
          <w:b/>
          <w:sz w:val="24"/>
          <w:szCs w:val="24"/>
          <w:lang w:eastAsia="ru-RU"/>
        </w:rPr>
      </w:pPr>
    </w:p>
    <w:p w:rsidR="00DC3825" w:rsidRPr="00B67203" w:rsidRDefault="00DC3825" w:rsidP="00B67203">
      <w:pPr>
        <w:spacing w:after="0" w:line="240" w:lineRule="auto"/>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Учебно-методическое обеспечение образовательного процесса</w:t>
      </w:r>
    </w:p>
    <w:p w:rsidR="002405C1" w:rsidRPr="00B67203" w:rsidRDefault="002405C1" w:rsidP="00B67203">
      <w:pPr>
        <w:spacing w:after="0" w:line="240" w:lineRule="auto"/>
        <w:rPr>
          <w:rFonts w:ascii="Times New Roman" w:eastAsia="Times New Roman" w:hAnsi="Times New Roman" w:cs="Times New Roman"/>
          <w:b/>
          <w:sz w:val="24"/>
          <w:szCs w:val="24"/>
          <w:lang w:eastAsia="ru-RU"/>
        </w:rPr>
      </w:pPr>
    </w:p>
    <w:tbl>
      <w:tblPr>
        <w:tblStyle w:val="a3"/>
        <w:tblW w:w="15168" w:type="dxa"/>
        <w:tblInd w:w="-176" w:type="dxa"/>
        <w:tblLook w:val="04A0"/>
      </w:tblPr>
      <w:tblGrid>
        <w:gridCol w:w="1010"/>
        <w:gridCol w:w="4661"/>
        <w:gridCol w:w="5670"/>
        <w:gridCol w:w="1984"/>
        <w:gridCol w:w="1843"/>
      </w:tblGrid>
      <w:tr w:rsidR="002405C1" w:rsidRPr="00B67203" w:rsidTr="00B62599">
        <w:trPr>
          <w:trHeight w:val="269"/>
        </w:trPr>
        <w:tc>
          <w:tcPr>
            <w:tcW w:w="1010" w:type="dxa"/>
          </w:tcPr>
          <w:p w:rsidR="002405C1"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 xml:space="preserve">№ </w:t>
            </w:r>
            <w:proofErr w:type="gramStart"/>
            <w:r w:rsidRPr="00B67203">
              <w:rPr>
                <w:rFonts w:ascii="Times New Roman" w:eastAsia="Times New Roman" w:hAnsi="Times New Roman" w:cs="Times New Roman"/>
                <w:b/>
                <w:sz w:val="24"/>
                <w:szCs w:val="24"/>
                <w:lang w:eastAsia="ru-RU"/>
              </w:rPr>
              <w:t>п</w:t>
            </w:r>
            <w:proofErr w:type="gramEnd"/>
            <w:r w:rsidRPr="00B67203">
              <w:rPr>
                <w:rFonts w:ascii="Times New Roman" w:eastAsia="Times New Roman" w:hAnsi="Times New Roman" w:cs="Times New Roman"/>
                <w:b/>
                <w:sz w:val="24"/>
                <w:szCs w:val="24"/>
                <w:lang w:eastAsia="ru-RU"/>
              </w:rPr>
              <w:t>/п</w:t>
            </w:r>
          </w:p>
        </w:tc>
        <w:tc>
          <w:tcPr>
            <w:tcW w:w="4661"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Литература</w:t>
            </w:r>
          </w:p>
        </w:tc>
        <w:tc>
          <w:tcPr>
            <w:tcW w:w="5670"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Автор</w:t>
            </w:r>
          </w:p>
        </w:tc>
        <w:tc>
          <w:tcPr>
            <w:tcW w:w="1984"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Издательство</w:t>
            </w:r>
          </w:p>
        </w:tc>
        <w:tc>
          <w:tcPr>
            <w:tcW w:w="1843" w:type="dxa"/>
          </w:tcPr>
          <w:p w:rsidR="002405C1" w:rsidRPr="00B67203" w:rsidRDefault="002405C1"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Год издания</w:t>
            </w:r>
          </w:p>
        </w:tc>
      </w:tr>
      <w:tr w:rsidR="00B62599" w:rsidRPr="00B67203" w:rsidTr="001544CB">
        <w:trPr>
          <w:trHeight w:val="269"/>
        </w:trPr>
        <w:tc>
          <w:tcPr>
            <w:tcW w:w="15168" w:type="dxa"/>
            <w:gridSpan w:val="5"/>
          </w:tcPr>
          <w:p w:rsidR="00B62599"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Комплект для учителя</w:t>
            </w:r>
          </w:p>
        </w:tc>
      </w:tr>
      <w:tr w:rsidR="002405C1" w:rsidRPr="00B67203" w:rsidTr="00B62599">
        <w:trPr>
          <w:trHeight w:val="269"/>
        </w:trPr>
        <w:tc>
          <w:tcPr>
            <w:tcW w:w="1010" w:type="dxa"/>
          </w:tcPr>
          <w:p w:rsidR="002405C1" w:rsidRPr="00B67203" w:rsidRDefault="001862EB"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4661"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Рабочие программы</w:t>
            </w:r>
            <w:r w:rsidR="00B62599" w:rsidRPr="00B67203">
              <w:rPr>
                <w:rFonts w:ascii="Times New Roman" w:eastAsia="Times New Roman" w:hAnsi="Times New Roman" w:cs="Times New Roman"/>
                <w:sz w:val="24"/>
                <w:szCs w:val="24"/>
                <w:lang w:eastAsia="ru-RU"/>
              </w:rPr>
              <w:t xml:space="preserve"> 1-4 классы</w:t>
            </w:r>
          </w:p>
        </w:tc>
        <w:tc>
          <w:tcPr>
            <w:tcW w:w="5670" w:type="dxa"/>
          </w:tcPr>
          <w:p w:rsidR="002405C1" w:rsidRPr="00B67203" w:rsidRDefault="001862EB"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1862EB"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1862EB"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E70C7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p>
        </w:tc>
        <w:tc>
          <w:tcPr>
            <w:tcW w:w="4661"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Поурочные разработки</w:t>
            </w:r>
          </w:p>
        </w:tc>
        <w:tc>
          <w:tcPr>
            <w:tcW w:w="5670" w:type="dxa"/>
          </w:tcPr>
          <w:p w:rsidR="002405C1" w:rsidRPr="00B67203" w:rsidRDefault="00E70C7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r w:rsidR="004D0047" w:rsidRPr="00B67203">
              <w:rPr>
                <w:rFonts w:ascii="Times New Roman" w:eastAsia="Times New Roman" w:hAnsi="Times New Roman" w:cs="Times New Roman"/>
                <w:sz w:val="24"/>
                <w:szCs w:val="24"/>
                <w:lang w:eastAsia="ru-RU"/>
              </w:rPr>
              <w:t xml:space="preserve">, </w:t>
            </w:r>
            <w:r w:rsidR="00B62599" w:rsidRPr="00B67203">
              <w:rPr>
                <w:rFonts w:ascii="Times New Roman" w:eastAsia="Times New Roman" w:hAnsi="Times New Roman" w:cs="Times New Roman"/>
                <w:sz w:val="24"/>
                <w:szCs w:val="24"/>
                <w:lang w:eastAsia="ru-RU"/>
              </w:rPr>
              <w:t xml:space="preserve">В.П. Александрова, С.А. </w:t>
            </w:r>
            <w:r w:rsidR="004D0047" w:rsidRPr="00B67203">
              <w:rPr>
                <w:rFonts w:ascii="Times New Roman" w:eastAsia="Times New Roman" w:hAnsi="Times New Roman" w:cs="Times New Roman"/>
                <w:sz w:val="24"/>
                <w:szCs w:val="24"/>
                <w:lang w:eastAsia="ru-RU"/>
              </w:rPr>
              <w:t xml:space="preserve">Борисова </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E70C7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B62599" w:rsidRPr="00B67203" w:rsidTr="001544CB">
        <w:trPr>
          <w:trHeight w:val="269"/>
        </w:trPr>
        <w:tc>
          <w:tcPr>
            <w:tcW w:w="15168" w:type="dxa"/>
            <w:gridSpan w:val="5"/>
          </w:tcPr>
          <w:p w:rsidR="00B62599" w:rsidRPr="00B67203" w:rsidRDefault="00B62599"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b/>
                <w:sz w:val="24"/>
                <w:szCs w:val="24"/>
                <w:lang w:eastAsia="ru-RU"/>
              </w:rPr>
              <w:t>Комплект для учащегося</w:t>
            </w:r>
          </w:p>
        </w:tc>
      </w:tr>
      <w:tr w:rsidR="002405C1" w:rsidRPr="00B67203" w:rsidTr="00B62599">
        <w:trPr>
          <w:trHeight w:val="287"/>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1</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Учебник в 2 ч. Ч.1.</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2</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Учебник в 2 ч. Ч.2.</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3</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Рабочая тетрадь в 2 ч. Ч.1.</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87"/>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4</w:t>
            </w:r>
          </w:p>
        </w:tc>
        <w:tc>
          <w:tcPr>
            <w:tcW w:w="4661"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Рабочая тетрадь в 2 ч. Ч.2.</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5</w:t>
            </w:r>
          </w:p>
        </w:tc>
        <w:tc>
          <w:tcPr>
            <w:tcW w:w="4661" w:type="dxa"/>
          </w:tcPr>
          <w:p w:rsidR="002405C1" w:rsidRPr="00B67203" w:rsidRDefault="00B62599"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От земли  до неба:</w:t>
            </w:r>
            <w:r w:rsidRPr="00B67203">
              <w:rPr>
                <w:rFonts w:ascii="Times New Roman" w:eastAsia="Times New Roman" w:hAnsi="Times New Roman" w:cs="Times New Roman"/>
                <w:b/>
                <w:sz w:val="24"/>
                <w:szCs w:val="24"/>
                <w:lang w:eastAsia="ru-RU"/>
              </w:rPr>
              <w:t xml:space="preserve"> </w:t>
            </w:r>
            <w:r w:rsidRPr="00B67203">
              <w:rPr>
                <w:rFonts w:ascii="Times New Roman" w:eastAsia="Times New Roman" w:hAnsi="Times New Roman" w:cs="Times New Roman"/>
                <w:sz w:val="24"/>
                <w:szCs w:val="24"/>
                <w:lang w:eastAsia="ru-RU"/>
              </w:rPr>
              <w:t>Атлас-определитель</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r w:rsidR="002405C1" w:rsidRPr="00B67203" w:rsidTr="00B62599">
        <w:trPr>
          <w:trHeight w:val="269"/>
        </w:trPr>
        <w:tc>
          <w:tcPr>
            <w:tcW w:w="1010" w:type="dxa"/>
          </w:tcPr>
          <w:p w:rsidR="002405C1" w:rsidRPr="00B67203" w:rsidRDefault="00FE290F" w:rsidP="00B67203">
            <w:pPr>
              <w:jc w:val="center"/>
              <w:rPr>
                <w:rFonts w:ascii="Times New Roman" w:eastAsia="Times New Roman" w:hAnsi="Times New Roman" w:cs="Times New Roman"/>
                <w:sz w:val="24"/>
                <w:szCs w:val="24"/>
                <w:lang w:eastAsia="ru-RU"/>
              </w:rPr>
            </w:pPr>
            <w:r w:rsidRPr="00B67203">
              <w:rPr>
                <w:rFonts w:ascii="Times New Roman" w:eastAsia="Times New Roman" w:hAnsi="Times New Roman" w:cs="Times New Roman"/>
                <w:sz w:val="24"/>
                <w:szCs w:val="24"/>
                <w:lang w:eastAsia="ru-RU"/>
              </w:rPr>
              <w:t>6</w:t>
            </w:r>
          </w:p>
        </w:tc>
        <w:tc>
          <w:tcPr>
            <w:tcW w:w="4661" w:type="dxa"/>
          </w:tcPr>
          <w:p w:rsidR="002405C1" w:rsidRPr="00B67203" w:rsidRDefault="00B62599"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Тесты</w:t>
            </w:r>
          </w:p>
        </w:tc>
        <w:tc>
          <w:tcPr>
            <w:tcW w:w="5670" w:type="dxa"/>
          </w:tcPr>
          <w:p w:rsidR="002405C1" w:rsidRPr="00B67203" w:rsidRDefault="00FE290F" w:rsidP="00B67203">
            <w:pP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А.А. Плешаков</w:t>
            </w:r>
            <w:r w:rsidR="00B62599" w:rsidRPr="00B67203">
              <w:rPr>
                <w:rFonts w:ascii="Times New Roman" w:eastAsia="Times New Roman" w:hAnsi="Times New Roman" w:cs="Times New Roman"/>
                <w:sz w:val="24"/>
                <w:szCs w:val="24"/>
                <w:lang w:eastAsia="ru-RU"/>
              </w:rPr>
              <w:t xml:space="preserve">, Н.Н. </w:t>
            </w:r>
            <w:proofErr w:type="spellStart"/>
            <w:r w:rsidR="00B62599" w:rsidRPr="00B67203">
              <w:rPr>
                <w:rFonts w:ascii="Times New Roman" w:eastAsia="Times New Roman" w:hAnsi="Times New Roman" w:cs="Times New Roman"/>
                <w:sz w:val="24"/>
                <w:szCs w:val="24"/>
                <w:lang w:eastAsia="ru-RU"/>
              </w:rPr>
              <w:t>Гара</w:t>
            </w:r>
            <w:proofErr w:type="spellEnd"/>
            <w:r w:rsidR="00B62599" w:rsidRPr="00B67203">
              <w:rPr>
                <w:rFonts w:ascii="Times New Roman" w:eastAsia="Times New Roman" w:hAnsi="Times New Roman" w:cs="Times New Roman"/>
                <w:sz w:val="24"/>
                <w:szCs w:val="24"/>
                <w:lang w:eastAsia="ru-RU"/>
              </w:rPr>
              <w:t xml:space="preserve">, З.Д. Назарова </w:t>
            </w:r>
          </w:p>
        </w:tc>
        <w:tc>
          <w:tcPr>
            <w:tcW w:w="1984"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Просвещение</w:t>
            </w:r>
          </w:p>
        </w:tc>
        <w:tc>
          <w:tcPr>
            <w:tcW w:w="1843" w:type="dxa"/>
          </w:tcPr>
          <w:p w:rsidR="002405C1" w:rsidRPr="00B67203" w:rsidRDefault="00FE290F" w:rsidP="00B67203">
            <w:pPr>
              <w:jc w:val="center"/>
              <w:rPr>
                <w:rFonts w:ascii="Times New Roman" w:eastAsia="Times New Roman" w:hAnsi="Times New Roman" w:cs="Times New Roman"/>
                <w:b/>
                <w:sz w:val="24"/>
                <w:szCs w:val="24"/>
                <w:lang w:eastAsia="ru-RU"/>
              </w:rPr>
            </w:pPr>
            <w:r w:rsidRPr="00B67203">
              <w:rPr>
                <w:rFonts w:ascii="Times New Roman" w:eastAsia="Times New Roman" w:hAnsi="Times New Roman" w:cs="Times New Roman"/>
                <w:sz w:val="24"/>
                <w:szCs w:val="24"/>
                <w:lang w:eastAsia="ru-RU"/>
              </w:rPr>
              <w:t>2014</w:t>
            </w:r>
          </w:p>
        </w:tc>
      </w:tr>
    </w:tbl>
    <w:p w:rsidR="00D42208" w:rsidRPr="00B67203" w:rsidRDefault="00D42208" w:rsidP="00B67203">
      <w:pPr>
        <w:spacing w:after="0" w:line="240" w:lineRule="auto"/>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603332450510203670830559428146817986133868575831</w:t>
            </w:r>
          </w:p>
        </w:tc>
      </w:tr>
      <w:tr>
        <w:trPr/>
        <w:tc>
          <w:tcPr/>
          <w:p>
            <w:pPr>
              <w:rPr/>
            </w:pPr>
            <w:r>
              <w:rPr/>
              <w:t xml:space="preserve">Владелец</w:t>
            </w:r>
          </w:p>
        </w:tc>
        <w:tc>
          <w:tcPr>
            <w:gridSpan w:val="2"/>
          </w:tcPr>
          <w:p>
            <w:pPr>
              <w:rPr/>
            </w:pPr>
            <w:r>
              <w:rPr/>
              <w:t xml:space="preserve">Надгериева Джулетта Игнатовна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D42208" w:rsidRPr="00B67203" w:rsidSect="00FB7B54">
      <w:pgSz w:w="16838" w:h="11906" w:orient="landscape"/>
      <w:pgMar w:top="1134" w:right="1134" w:bottom="1276" w:left="1134" w:header="709" w:footer="709"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1">
    <w:multiLevelType w:val="hybridMultilevel"/>
    <w:lvl w:ilvl="0" w:tplc="94178563">
      <w:start w:val="1"/>
      <w:numFmt w:val="decimal"/>
      <w:lvlText w:val="%1."/>
      <w:lvlJc w:val="left"/>
      <w:pPr>
        <w:ind w:left="720" w:hanging="360"/>
      </w:pPr>
    </w:lvl>
    <w:lvl w:ilvl="1" w:tplc="94178563" w:tentative="1">
      <w:start w:val="1"/>
      <w:numFmt w:val="lowerLetter"/>
      <w:lvlText w:val="%2."/>
      <w:lvlJc w:val="left"/>
      <w:pPr>
        <w:ind w:left="1440" w:hanging="360"/>
      </w:pPr>
    </w:lvl>
    <w:lvl w:ilvl="2" w:tplc="94178563" w:tentative="1">
      <w:start w:val="1"/>
      <w:numFmt w:val="lowerRoman"/>
      <w:lvlText w:val="%3."/>
      <w:lvlJc w:val="right"/>
      <w:pPr>
        <w:ind w:left="2160" w:hanging="180"/>
      </w:pPr>
    </w:lvl>
    <w:lvl w:ilvl="3" w:tplc="94178563" w:tentative="1">
      <w:start w:val="1"/>
      <w:numFmt w:val="decimal"/>
      <w:lvlText w:val="%4."/>
      <w:lvlJc w:val="left"/>
      <w:pPr>
        <w:ind w:left="2880" w:hanging="360"/>
      </w:pPr>
    </w:lvl>
    <w:lvl w:ilvl="4" w:tplc="94178563" w:tentative="1">
      <w:start w:val="1"/>
      <w:numFmt w:val="lowerLetter"/>
      <w:lvlText w:val="%5."/>
      <w:lvlJc w:val="left"/>
      <w:pPr>
        <w:ind w:left="3600" w:hanging="360"/>
      </w:pPr>
    </w:lvl>
    <w:lvl w:ilvl="5" w:tplc="94178563" w:tentative="1">
      <w:start w:val="1"/>
      <w:numFmt w:val="lowerRoman"/>
      <w:lvlText w:val="%6."/>
      <w:lvlJc w:val="right"/>
      <w:pPr>
        <w:ind w:left="4320" w:hanging="180"/>
      </w:pPr>
    </w:lvl>
    <w:lvl w:ilvl="6" w:tplc="94178563" w:tentative="1">
      <w:start w:val="1"/>
      <w:numFmt w:val="decimal"/>
      <w:lvlText w:val="%7."/>
      <w:lvlJc w:val="left"/>
      <w:pPr>
        <w:ind w:left="5040" w:hanging="360"/>
      </w:pPr>
    </w:lvl>
    <w:lvl w:ilvl="7" w:tplc="94178563" w:tentative="1">
      <w:start w:val="1"/>
      <w:numFmt w:val="lowerLetter"/>
      <w:lvlText w:val="%8."/>
      <w:lvlJc w:val="left"/>
      <w:pPr>
        <w:ind w:left="5760" w:hanging="360"/>
      </w:pPr>
    </w:lvl>
    <w:lvl w:ilvl="8" w:tplc="94178563" w:tentative="1">
      <w:start w:val="1"/>
      <w:numFmt w:val="lowerRoman"/>
      <w:lvlText w:val="%9."/>
      <w:lvlJc w:val="right"/>
      <w:pPr>
        <w:ind w:left="6480" w:hanging="180"/>
      </w:pPr>
    </w:lvl>
  </w:abstractNum>
  <w:abstractNum w:abstractNumId="2520">
    <w:multiLevelType w:val="hybridMultilevel"/>
    <w:lvl w:ilvl="0" w:tplc="84842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BC0CD8"/>
    <w:multiLevelType w:val="hybridMultilevel"/>
    <w:tmpl w:val="AA82E1B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0FD661C"/>
    <w:multiLevelType w:val="hybridMultilevel"/>
    <w:tmpl w:val="1A662A4C"/>
    <w:lvl w:ilvl="0" w:tplc="2B664392">
      <w:start w:val="1"/>
      <w:numFmt w:val="bullet"/>
      <w:lvlText w:val="-"/>
      <w:lvlJc w:val="left"/>
      <w:pPr>
        <w:tabs>
          <w:tab w:val="num" w:pos="502"/>
        </w:tabs>
        <w:ind w:left="502"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B13255"/>
    <w:multiLevelType w:val="hybridMultilevel"/>
    <w:tmpl w:val="543E4A46"/>
    <w:lvl w:ilvl="0" w:tplc="0419000D">
      <w:start w:val="1"/>
      <w:numFmt w:val="bullet"/>
      <w:lvlText w:val=""/>
      <w:lvlJc w:val="left"/>
      <w:pPr>
        <w:tabs>
          <w:tab w:val="num" w:pos="720"/>
        </w:tabs>
        <w:ind w:left="720" w:hanging="360"/>
      </w:pPr>
      <w:rPr>
        <w:rFonts w:ascii="Wingdings" w:hAnsi="Wingdings" w:hint="default"/>
      </w:rPr>
    </w:lvl>
    <w:lvl w:ilvl="1" w:tplc="2B664392">
      <w:start w:val="1"/>
      <w:numFmt w:val="bullet"/>
      <w:lvlText w:val="-"/>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5212B5"/>
    <w:multiLevelType w:val="hybridMultilevel"/>
    <w:tmpl w:val="CDA2467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167C56"/>
    <w:multiLevelType w:val="hybridMultilevel"/>
    <w:tmpl w:val="608C5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B2364"/>
    <w:multiLevelType w:val="hybridMultilevel"/>
    <w:tmpl w:val="12489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7B5041"/>
    <w:multiLevelType w:val="hybridMultilevel"/>
    <w:tmpl w:val="2DF8EB0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9">
    <w:nsid w:val="2A873F48"/>
    <w:multiLevelType w:val="hybridMultilevel"/>
    <w:tmpl w:val="38C2B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46FFB"/>
    <w:multiLevelType w:val="hybridMultilevel"/>
    <w:tmpl w:val="4218EA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3556D"/>
    <w:multiLevelType w:val="hybridMultilevel"/>
    <w:tmpl w:val="A24CC338"/>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CD0F24"/>
    <w:multiLevelType w:val="hybridMultilevel"/>
    <w:tmpl w:val="539885C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392C40"/>
    <w:multiLevelType w:val="hybridMultilevel"/>
    <w:tmpl w:val="941EE84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14">
    <w:nsid w:val="35357F2E"/>
    <w:multiLevelType w:val="hybridMultilevel"/>
    <w:tmpl w:val="B49E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AE3C34"/>
    <w:multiLevelType w:val="hybridMultilevel"/>
    <w:tmpl w:val="2C38BC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279BA"/>
    <w:multiLevelType w:val="hybridMultilevel"/>
    <w:tmpl w:val="4A84363A"/>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F5734A"/>
    <w:multiLevelType w:val="hybridMultilevel"/>
    <w:tmpl w:val="3B1C1FA2"/>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2B7FF3"/>
    <w:multiLevelType w:val="hybridMultilevel"/>
    <w:tmpl w:val="6C7AE84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1027D69"/>
    <w:multiLevelType w:val="hybridMultilevel"/>
    <w:tmpl w:val="748EFB90"/>
    <w:lvl w:ilvl="0" w:tplc="2B664392">
      <w:start w:val="1"/>
      <w:numFmt w:val="bullet"/>
      <w:lvlText w:val="-"/>
      <w:lvlJc w:val="left"/>
      <w:pPr>
        <w:tabs>
          <w:tab w:val="num" w:pos="1440"/>
        </w:tabs>
        <w:ind w:left="144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7539D7"/>
    <w:multiLevelType w:val="hybridMultilevel"/>
    <w:tmpl w:val="F626B518"/>
    <w:lvl w:ilvl="0" w:tplc="2B664392">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B11533"/>
    <w:multiLevelType w:val="hybridMultilevel"/>
    <w:tmpl w:val="EA709310"/>
    <w:lvl w:ilvl="0" w:tplc="2B664392">
      <w:start w:val="1"/>
      <w:numFmt w:val="bullet"/>
      <w:lvlText w:val="-"/>
      <w:lvlJc w:val="left"/>
      <w:pPr>
        <w:tabs>
          <w:tab w:val="num" w:pos="1483"/>
        </w:tabs>
        <w:ind w:left="1483" w:hanging="360"/>
      </w:pPr>
      <w:rPr>
        <w:rFonts w:ascii="Times New Roman" w:hAnsi="Times New Roman" w:cs="Times New Roman" w:hint="default"/>
        <w:color w:val="auto"/>
      </w:rPr>
    </w:lvl>
    <w:lvl w:ilvl="1" w:tplc="0419000F">
      <w:start w:val="1"/>
      <w:numFmt w:val="decimal"/>
      <w:lvlText w:val="%2."/>
      <w:lvlJc w:val="left"/>
      <w:pPr>
        <w:tabs>
          <w:tab w:val="num" w:pos="1483"/>
        </w:tabs>
        <w:ind w:left="1483" w:hanging="360"/>
      </w:pPr>
      <w:rPr>
        <w:rFonts w:hint="default"/>
        <w:color w:val="auto"/>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22">
    <w:nsid w:val="75FB76E6"/>
    <w:multiLevelType w:val="hybridMultilevel"/>
    <w:tmpl w:val="35EE3652"/>
    <w:lvl w:ilvl="0" w:tplc="2B664392">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23">
    <w:nsid w:val="7D783D3D"/>
    <w:multiLevelType w:val="hybridMultilevel"/>
    <w:tmpl w:val="B7084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2"/>
  </w:num>
  <w:num w:numId="5">
    <w:abstractNumId w:val="0"/>
  </w:num>
  <w:num w:numId="6">
    <w:abstractNumId w:val="10"/>
  </w:num>
  <w:num w:numId="7">
    <w:abstractNumId w:val="7"/>
  </w:num>
  <w:num w:numId="8">
    <w:abstractNumId w:val="9"/>
  </w:num>
  <w:num w:numId="9">
    <w:abstractNumId w:val="6"/>
  </w:num>
  <w:num w:numId="10">
    <w:abstractNumId w:val="18"/>
  </w:num>
  <w:num w:numId="11">
    <w:abstractNumId w:val="1"/>
  </w:num>
  <w:num w:numId="12">
    <w:abstractNumId w:val="21"/>
  </w:num>
  <w:num w:numId="13">
    <w:abstractNumId w:val="16"/>
  </w:num>
  <w:num w:numId="14">
    <w:abstractNumId w:val="4"/>
  </w:num>
  <w:num w:numId="15">
    <w:abstractNumId w:val="20"/>
  </w:num>
  <w:num w:numId="16">
    <w:abstractNumId w:val="19"/>
  </w:num>
  <w:num w:numId="17">
    <w:abstractNumId w:val="22"/>
  </w:num>
  <w:num w:numId="18">
    <w:abstractNumId w:val="5"/>
  </w:num>
  <w:num w:numId="19">
    <w:abstractNumId w:val="3"/>
  </w:num>
  <w:num w:numId="20">
    <w:abstractNumId w:val="13"/>
  </w:num>
  <w:num w:numId="21">
    <w:abstractNumId w:val="8"/>
  </w:num>
  <w:num w:numId="22">
    <w:abstractNumId w:val="17"/>
  </w:num>
  <w:num w:numId="23">
    <w:abstractNumId w:val="11"/>
  </w:num>
  <w:num w:numId="24">
    <w:abstractNumId w:val="14"/>
  </w:num>
  <w:num w:numId="2520">
    <w:abstractNumId w:val="2520"/>
  </w:num>
  <w:num w:numId="2521">
    <w:abstractNumId w:val="25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5363A"/>
    <w:rsid w:val="00046E5C"/>
    <w:rsid w:val="00064093"/>
    <w:rsid w:val="00084F59"/>
    <w:rsid w:val="000A68AF"/>
    <w:rsid w:val="000B6121"/>
    <w:rsid w:val="000C7847"/>
    <w:rsid w:val="000F6C40"/>
    <w:rsid w:val="001043D8"/>
    <w:rsid w:val="00106235"/>
    <w:rsid w:val="00135AEE"/>
    <w:rsid w:val="001377EC"/>
    <w:rsid w:val="001544CB"/>
    <w:rsid w:val="001720BC"/>
    <w:rsid w:val="00174F53"/>
    <w:rsid w:val="001862EB"/>
    <w:rsid w:val="0019052E"/>
    <w:rsid w:val="00196C05"/>
    <w:rsid w:val="001D1166"/>
    <w:rsid w:val="001D3F21"/>
    <w:rsid w:val="002266AA"/>
    <w:rsid w:val="00236279"/>
    <w:rsid w:val="002405C1"/>
    <w:rsid w:val="00251D21"/>
    <w:rsid w:val="0027550F"/>
    <w:rsid w:val="002A7427"/>
    <w:rsid w:val="002B77B9"/>
    <w:rsid w:val="002D6114"/>
    <w:rsid w:val="002F26EF"/>
    <w:rsid w:val="002F577D"/>
    <w:rsid w:val="003036C0"/>
    <w:rsid w:val="00330CCD"/>
    <w:rsid w:val="003317DE"/>
    <w:rsid w:val="00347A0B"/>
    <w:rsid w:val="00350046"/>
    <w:rsid w:val="00373669"/>
    <w:rsid w:val="003756DE"/>
    <w:rsid w:val="00382042"/>
    <w:rsid w:val="003A5B04"/>
    <w:rsid w:val="003B2F03"/>
    <w:rsid w:val="003C53BA"/>
    <w:rsid w:val="003E455F"/>
    <w:rsid w:val="00400CAA"/>
    <w:rsid w:val="00413330"/>
    <w:rsid w:val="00431DA6"/>
    <w:rsid w:val="004378CC"/>
    <w:rsid w:val="0045363A"/>
    <w:rsid w:val="0046427A"/>
    <w:rsid w:val="00486B94"/>
    <w:rsid w:val="004A5E4C"/>
    <w:rsid w:val="004C48CB"/>
    <w:rsid w:val="004C58A7"/>
    <w:rsid w:val="004D0047"/>
    <w:rsid w:val="004D185A"/>
    <w:rsid w:val="004D3E1D"/>
    <w:rsid w:val="004D6E5E"/>
    <w:rsid w:val="0052141A"/>
    <w:rsid w:val="00531D7E"/>
    <w:rsid w:val="00532FB8"/>
    <w:rsid w:val="005B5D88"/>
    <w:rsid w:val="005D435B"/>
    <w:rsid w:val="005E37DF"/>
    <w:rsid w:val="005E7C00"/>
    <w:rsid w:val="005F14B9"/>
    <w:rsid w:val="006013BB"/>
    <w:rsid w:val="00604CA3"/>
    <w:rsid w:val="00651A03"/>
    <w:rsid w:val="00677934"/>
    <w:rsid w:val="00690D25"/>
    <w:rsid w:val="00693261"/>
    <w:rsid w:val="00695E8B"/>
    <w:rsid w:val="006A5AE6"/>
    <w:rsid w:val="006F7700"/>
    <w:rsid w:val="007129BB"/>
    <w:rsid w:val="00727082"/>
    <w:rsid w:val="0073147D"/>
    <w:rsid w:val="007634BA"/>
    <w:rsid w:val="0076586A"/>
    <w:rsid w:val="00780F70"/>
    <w:rsid w:val="007948BE"/>
    <w:rsid w:val="00815258"/>
    <w:rsid w:val="00821791"/>
    <w:rsid w:val="00824659"/>
    <w:rsid w:val="00835185"/>
    <w:rsid w:val="008509C4"/>
    <w:rsid w:val="00857C6F"/>
    <w:rsid w:val="008764DA"/>
    <w:rsid w:val="00876E76"/>
    <w:rsid w:val="00884023"/>
    <w:rsid w:val="0088587C"/>
    <w:rsid w:val="008A39EC"/>
    <w:rsid w:val="00906D76"/>
    <w:rsid w:val="00936485"/>
    <w:rsid w:val="009515DF"/>
    <w:rsid w:val="009632D4"/>
    <w:rsid w:val="00963CD0"/>
    <w:rsid w:val="00965D6C"/>
    <w:rsid w:val="00977F5A"/>
    <w:rsid w:val="00980141"/>
    <w:rsid w:val="009B4D58"/>
    <w:rsid w:val="009B5CC1"/>
    <w:rsid w:val="009C2F3E"/>
    <w:rsid w:val="009C4857"/>
    <w:rsid w:val="00A009F3"/>
    <w:rsid w:val="00A55BCE"/>
    <w:rsid w:val="00A64F5D"/>
    <w:rsid w:val="00A74219"/>
    <w:rsid w:val="00AA2AE9"/>
    <w:rsid w:val="00AE3BF2"/>
    <w:rsid w:val="00B03D0B"/>
    <w:rsid w:val="00B17CF0"/>
    <w:rsid w:val="00B46941"/>
    <w:rsid w:val="00B523EC"/>
    <w:rsid w:val="00B62599"/>
    <w:rsid w:val="00B67203"/>
    <w:rsid w:val="00B95F73"/>
    <w:rsid w:val="00BA04F4"/>
    <w:rsid w:val="00BE12F4"/>
    <w:rsid w:val="00C07FBE"/>
    <w:rsid w:val="00C142BE"/>
    <w:rsid w:val="00C25507"/>
    <w:rsid w:val="00C4700F"/>
    <w:rsid w:val="00C62D8A"/>
    <w:rsid w:val="00C6372F"/>
    <w:rsid w:val="00D2520F"/>
    <w:rsid w:val="00D3070D"/>
    <w:rsid w:val="00D33CD5"/>
    <w:rsid w:val="00D36650"/>
    <w:rsid w:val="00D42208"/>
    <w:rsid w:val="00D55F47"/>
    <w:rsid w:val="00D8220D"/>
    <w:rsid w:val="00D865C0"/>
    <w:rsid w:val="00D9573D"/>
    <w:rsid w:val="00DC3825"/>
    <w:rsid w:val="00DD0BEB"/>
    <w:rsid w:val="00DE7763"/>
    <w:rsid w:val="00DF670A"/>
    <w:rsid w:val="00E0442F"/>
    <w:rsid w:val="00E2572A"/>
    <w:rsid w:val="00E679BB"/>
    <w:rsid w:val="00E70C7F"/>
    <w:rsid w:val="00E915DD"/>
    <w:rsid w:val="00ED3144"/>
    <w:rsid w:val="00EE2A1A"/>
    <w:rsid w:val="00F63C95"/>
    <w:rsid w:val="00F65D3D"/>
    <w:rsid w:val="00F963B8"/>
    <w:rsid w:val="00FB7234"/>
    <w:rsid w:val="00FB7B54"/>
    <w:rsid w:val="00FC0560"/>
    <w:rsid w:val="00FC7384"/>
    <w:rsid w:val="00FD2C31"/>
    <w:rsid w:val="00FD6FE3"/>
    <w:rsid w:val="00FE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D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1"/>
    <w:qFormat/>
    <w:rsid w:val="00D9573D"/>
    <w:pPr>
      <w:spacing w:after="0" w:line="240" w:lineRule="auto"/>
    </w:p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1D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1"/>
    <w:qFormat/>
    <w:rsid w:val="00D957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 Id="rId423185481" Type="http://schemas.openxmlformats.org/officeDocument/2006/relationships/footnotes" Target="footnotes.xml"/><Relationship Id="rId331029508" Type="http://schemas.openxmlformats.org/officeDocument/2006/relationships/endnotes" Target="endnotes.xml"/><Relationship Id="rId143182915" Type="http://schemas.openxmlformats.org/officeDocument/2006/relationships/comments" Target="comments.xml"/><Relationship Id="rId887145530" Type="http://schemas.microsoft.com/office/2011/relationships/commentsExtended" Target="commentsExtended.xml"/><Relationship Id="rId6590013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tHgqZ4kiqknQjGRSZxpY45IzhC4=</DigestValue>
    </Reference>
    <Reference Type="http://www.w3.org/2000/09/xmldsig#Object" URI="#idOfficeObject">
      <DigestMethod Algorithm="http://www.w3.org/2000/09/xmldsig#sha1"/>
      <DigestValue>qHaQ7908NIwzGU7HYBA+z0wQ+Vo=</DigestValue>
    </Reference>
  </SignedInfo>
  <SignatureValue>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</SignatureValue>
  <KeyInfo>
    <X509Data>
      <X509Certificate>MIIFmjCCA4ICFGmuXN4bNSDagNvjEsKHZo/19nxXMA0GCSqGSIb3DQEBCwUAMIGQ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==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mdssi:RelationshipReference SourceId="rId423185481"/>
            <mdssi:RelationshipReference SourceId="rId331029508"/>
            <mdssi:RelationshipReference SourceId="rId143182915"/>
            <mdssi:RelationshipReference SourceId="rId887145530"/>
            <mdssi:RelationshipReference SourceId="rId659001322"/>
          </Transform>
          <Transform Algorithm="http://www.w3.org/TR/2001/REC-xml-c14n-20010315"/>
        </Transforms>
        <DigestMethod Algorithm="http://www.w3.org/2000/09/xmldsig#sha1"/>
        <DigestValue>u2Y8I0ezIy82I4KitPswjgbsF8M=</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pAxFHrCSvUENVEZZtJJowBHRjhE=</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2QdjcbW731RPl+EEUzJjdjJ+fNg=</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ifxzBmh78KiNWM0Bl/v324bn+lQ=</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lQpKN6T4+nkA5xBTxKyoACoqldY=</DigestValue>
      </Reference>
      <Reference URI="/word/styles.xml?ContentType=application/vnd.openxmlformats-officedocument.wordprocessingml.styles+xml">
        <DigestMethod Algorithm="http://www.w3.org/2000/09/xmldsig#sha1"/>
        <DigestValue>l4xjW/m973mxyj5qq03ZcEcQlII=</DigestValue>
      </Reference>
      <Reference URI="/word/stylesWithEffects.xml?ContentType=application/vnd.ms-word.stylesWithEffects+xml">
        <DigestMethod Algorithm="http://www.w3.org/2000/09/xmldsig#sha1"/>
        <DigestValue>cp+5lQb4QuK562VdjJhlQd5k44A=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2021-04-20T17:03:03Z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7EAD-4257-42FF-A03B-1605B75D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17859</Words>
  <Characters>101798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dc:creator>
  <cp:lastModifiedBy>User</cp:lastModifiedBy>
  <cp:revision>2</cp:revision>
  <dcterms:created xsi:type="dcterms:W3CDTF">2020-07-30T09:54:00Z</dcterms:created>
  <dcterms:modified xsi:type="dcterms:W3CDTF">2020-07-30T09:54:00Z</dcterms:modified>
</cp:coreProperties>
</file>