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7B" w:rsidRDefault="00EB7B7B" w:rsidP="00EB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общеобразовательное учреждение</w:t>
      </w:r>
    </w:p>
    <w:p w:rsidR="00EB7B7B" w:rsidRDefault="00EB7B7B" w:rsidP="00EB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  <w:r w:rsidR="00ED50F0">
        <w:rPr>
          <w:b/>
          <w:sz w:val="28"/>
          <w:szCs w:val="28"/>
        </w:rPr>
        <w:t>с.Новый Урух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395"/>
      </w:tblGrid>
      <w:tr w:rsidR="00EB7B7B" w:rsidRPr="002D721D" w:rsidTr="002D721D">
        <w:trPr>
          <w:trHeight w:val="201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B7B" w:rsidRPr="002D721D" w:rsidRDefault="00EB7B7B" w:rsidP="002D721D">
            <w:pPr>
              <w:jc w:val="center"/>
              <w:rPr>
                <w:b/>
                <w:bCs/>
                <w:color w:val="444444"/>
                <w:sz w:val="32"/>
                <w:szCs w:val="32"/>
              </w:rPr>
            </w:pPr>
            <w:r w:rsidRPr="002D721D">
              <w:rPr>
                <w:b/>
                <w:bCs/>
                <w:color w:val="444444"/>
                <w:sz w:val="32"/>
                <w:szCs w:val="32"/>
              </w:rPr>
              <w:t>"Согласовано"</w:t>
            </w:r>
          </w:p>
          <w:p w:rsidR="00EB7B7B" w:rsidRPr="002D721D" w:rsidRDefault="00EB7B7B" w:rsidP="002D721D">
            <w:pPr>
              <w:jc w:val="center"/>
              <w:rPr>
                <w:bCs/>
                <w:color w:val="444444"/>
                <w:sz w:val="28"/>
                <w:szCs w:val="28"/>
              </w:rPr>
            </w:pPr>
            <w:r w:rsidRPr="002D721D">
              <w:rPr>
                <w:bCs/>
                <w:color w:val="444444"/>
                <w:sz w:val="28"/>
                <w:szCs w:val="28"/>
              </w:rPr>
              <w:t>Заместитель директора по УВР:</w:t>
            </w:r>
          </w:p>
          <w:p w:rsidR="00EB7B7B" w:rsidRPr="002D721D" w:rsidRDefault="00EB7B7B">
            <w:pPr>
              <w:rPr>
                <w:b/>
                <w:bCs/>
                <w:color w:val="444444"/>
                <w:sz w:val="28"/>
                <w:szCs w:val="28"/>
              </w:rPr>
            </w:pPr>
            <w:r w:rsidRPr="002D721D">
              <w:rPr>
                <w:b/>
                <w:bCs/>
                <w:color w:val="444444"/>
                <w:sz w:val="28"/>
                <w:szCs w:val="28"/>
              </w:rPr>
              <w:t>__________ (</w:t>
            </w:r>
            <w:r w:rsidR="00ED50F0">
              <w:rPr>
                <w:b/>
                <w:bCs/>
                <w:color w:val="444444"/>
                <w:sz w:val="28"/>
                <w:szCs w:val="28"/>
              </w:rPr>
              <w:t>Гоконаева Л.Х</w:t>
            </w:r>
            <w:r w:rsidRPr="002D721D">
              <w:rPr>
                <w:b/>
                <w:bCs/>
                <w:color w:val="444444"/>
                <w:sz w:val="28"/>
                <w:szCs w:val="28"/>
              </w:rPr>
              <w:t>.)</w:t>
            </w:r>
          </w:p>
          <w:p w:rsidR="00EB7B7B" w:rsidRPr="002D721D" w:rsidRDefault="00EB7B7B">
            <w:pPr>
              <w:rPr>
                <w:b/>
                <w:bCs/>
                <w:color w:val="444444"/>
                <w:sz w:val="28"/>
                <w:szCs w:val="28"/>
              </w:rPr>
            </w:pPr>
            <w:r w:rsidRPr="002D721D">
              <w:rPr>
                <w:b/>
                <w:bCs/>
                <w:color w:val="444444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7B" w:rsidRPr="002D721D" w:rsidRDefault="00EB7B7B" w:rsidP="002D721D">
            <w:pPr>
              <w:jc w:val="center"/>
              <w:rPr>
                <w:b/>
                <w:bCs/>
                <w:color w:val="444444"/>
                <w:sz w:val="32"/>
                <w:szCs w:val="32"/>
              </w:rPr>
            </w:pPr>
            <w:r w:rsidRPr="002D721D">
              <w:rPr>
                <w:b/>
                <w:bCs/>
                <w:color w:val="444444"/>
                <w:sz w:val="32"/>
                <w:szCs w:val="32"/>
              </w:rPr>
              <w:t>"Утверждаю"</w:t>
            </w:r>
          </w:p>
          <w:p w:rsidR="00EB7B7B" w:rsidRPr="002D721D" w:rsidRDefault="00EB7B7B" w:rsidP="002D721D">
            <w:pPr>
              <w:jc w:val="center"/>
              <w:rPr>
                <w:bCs/>
                <w:color w:val="444444"/>
                <w:sz w:val="28"/>
                <w:szCs w:val="28"/>
              </w:rPr>
            </w:pPr>
            <w:r w:rsidRPr="002D721D">
              <w:rPr>
                <w:bCs/>
                <w:color w:val="444444"/>
                <w:sz w:val="28"/>
                <w:szCs w:val="28"/>
              </w:rPr>
              <w:t>Директор школы:</w:t>
            </w:r>
          </w:p>
          <w:p w:rsidR="00EB7B7B" w:rsidRPr="002D721D" w:rsidRDefault="00EB7B7B">
            <w:pPr>
              <w:rPr>
                <w:bCs/>
                <w:color w:val="444444"/>
                <w:sz w:val="28"/>
                <w:szCs w:val="28"/>
              </w:rPr>
            </w:pPr>
            <w:r w:rsidRPr="002D721D">
              <w:rPr>
                <w:bCs/>
                <w:color w:val="444444"/>
                <w:sz w:val="28"/>
                <w:szCs w:val="28"/>
              </w:rPr>
              <w:t xml:space="preserve">_________   </w:t>
            </w:r>
            <w:r w:rsidRPr="002D721D">
              <w:rPr>
                <w:b/>
                <w:bCs/>
                <w:color w:val="444444"/>
                <w:sz w:val="28"/>
                <w:szCs w:val="28"/>
              </w:rPr>
              <w:t>(</w:t>
            </w:r>
            <w:r w:rsidR="00ED50F0">
              <w:rPr>
                <w:b/>
                <w:bCs/>
                <w:color w:val="444444"/>
                <w:sz w:val="28"/>
                <w:szCs w:val="28"/>
              </w:rPr>
              <w:t>Надгериева Д.И</w:t>
            </w:r>
            <w:r w:rsidRPr="002D721D">
              <w:rPr>
                <w:b/>
                <w:bCs/>
                <w:color w:val="444444"/>
                <w:sz w:val="28"/>
                <w:szCs w:val="28"/>
              </w:rPr>
              <w:t>.)</w:t>
            </w:r>
          </w:p>
          <w:p w:rsidR="00EB7B7B" w:rsidRPr="002D721D" w:rsidRDefault="00EB7B7B">
            <w:pPr>
              <w:rPr>
                <w:bCs/>
                <w:color w:val="444444"/>
                <w:sz w:val="28"/>
                <w:szCs w:val="28"/>
              </w:rPr>
            </w:pPr>
            <w:r w:rsidRPr="002D721D">
              <w:rPr>
                <w:bCs/>
                <w:color w:val="444444"/>
                <w:sz w:val="28"/>
                <w:szCs w:val="28"/>
              </w:rPr>
              <w:t>Приказ № _____</w:t>
            </w:r>
          </w:p>
          <w:p w:rsidR="00EB7B7B" w:rsidRPr="002D721D" w:rsidRDefault="00EB7B7B">
            <w:pPr>
              <w:rPr>
                <w:bCs/>
                <w:color w:val="444444"/>
                <w:sz w:val="28"/>
                <w:szCs w:val="28"/>
              </w:rPr>
            </w:pPr>
            <w:r w:rsidRPr="002D721D">
              <w:rPr>
                <w:bCs/>
                <w:color w:val="444444"/>
                <w:sz w:val="28"/>
                <w:szCs w:val="28"/>
              </w:rPr>
              <w:t>От______________2019 г.</w:t>
            </w:r>
          </w:p>
          <w:p w:rsidR="00EB7B7B" w:rsidRPr="002D721D" w:rsidRDefault="00EB7B7B" w:rsidP="002D721D">
            <w:pPr>
              <w:jc w:val="center"/>
              <w:rPr>
                <w:b/>
                <w:bCs/>
                <w:color w:val="444444"/>
                <w:sz w:val="32"/>
                <w:szCs w:val="32"/>
              </w:rPr>
            </w:pPr>
          </w:p>
        </w:tc>
      </w:tr>
    </w:tbl>
    <w:p w:rsidR="00EB7B7B" w:rsidRDefault="00EB7B7B" w:rsidP="00EB7B7B">
      <w:pPr>
        <w:jc w:val="center"/>
        <w:rPr>
          <w:b/>
          <w:bCs/>
          <w:color w:val="444444"/>
          <w:sz w:val="32"/>
          <w:szCs w:val="32"/>
        </w:rPr>
      </w:pPr>
    </w:p>
    <w:p w:rsidR="00EB7B7B" w:rsidRDefault="00EB7B7B" w:rsidP="00EB7B7B">
      <w:pPr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Рассмотрено на заседании </w:t>
      </w:r>
    </w:p>
    <w:p w:rsidR="00EB7B7B" w:rsidRDefault="00EB7B7B" w:rsidP="00EB7B7B">
      <w:pPr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педагогического совета</w:t>
      </w:r>
    </w:p>
    <w:p w:rsidR="00EB7B7B" w:rsidRDefault="00EB7B7B" w:rsidP="00EB7B7B">
      <w:pPr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Протокол №_____ от  ________________2019 г.</w:t>
      </w:r>
    </w:p>
    <w:p w:rsidR="00EB7B7B" w:rsidRDefault="00EB7B7B" w:rsidP="00EB7B7B">
      <w:pPr>
        <w:jc w:val="center"/>
        <w:rPr>
          <w:b/>
          <w:bCs/>
          <w:color w:val="444444"/>
          <w:sz w:val="28"/>
          <w:szCs w:val="28"/>
        </w:rPr>
      </w:pPr>
    </w:p>
    <w:p w:rsidR="00EB7B7B" w:rsidRDefault="00EB7B7B" w:rsidP="00EB7B7B">
      <w:pPr>
        <w:jc w:val="center"/>
        <w:rPr>
          <w:b/>
          <w:bCs/>
          <w:color w:val="444444"/>
          <w:sz w:val="28"/>
          <w:szCs w:val="28"/>
        </w:rPr>
      </w:pPr>
    </w:p>
    <w:p w:rsidR="00EB7B7B" w:rsidRDefault="00EB7B7B" w:rsidP="00EB7B7B">
      <w:pPr>
        <w:spacing w:line="270" w:lineRule="atLeast"/>
        <w:jc w:val="center"/>
        <w:rPr>
          <w:b/>
          <w:bCs/>
          <w:color w:val="444444"/>
          <w:sz w:val="32"/>
          <w:szCs w:val="32"/>
          <w:u w:val="single"/>
        </w:rPr>
      </w:pPr>
    </w:p>
    <w:p w:rsidR="00EB7B7B" w:rsidRDefault="00EB7B7B" w:rsidP="00EB7B7B">
      <w:pPr>
        <w:spacing w:line="270" w:lineRule="atLeast"/>
        <w:rPr>
          <w:b/>
          <w:bCs/>
          <w:color w:val="444444"/>
          <w:sz w:val="32"/>
          <w:szCs w:val="32"/>
          <w:u w:val="single"/>
        </w:rPr>
      </w:pPr>
    </w:p>
    <w:p w:rsidR="00EB7B7B" w:rsidRDefault="00EB7B7B" w:rsidP="00EB7B7B">
      <w:pPr>
        <w:spacing w:line="270" w:lineRule="atLeast"/>
        <w:jc w:val="center"/>
        <w:rPr>
          <w:b/>
          <w:bCs/>
          <w:color w:val="444444"/>
          <w:sz w:val="32"/>
          <w:szCs w:val="32"/>
          <w:u w:val="single"/>
        </w:rPr>
      </w:pPr>
    </w:p>
    <w:p w:rsidR="00EB7B7B" w:rsidRDefault="00EB7B7B" w:rsidP="00EB7B7B">
      <w:pPr>
        <w:spacing w:line="270" w:lineRule="atLeast"/>
        <w:jc w:val="center"/>
        <w:rPr>
          <w:b/>
          <w:bCs/>
          <w:color w:val="444444"/>
          <w:sz w:val="32"/>
          <w:szCs w:val="32"/>
          <w:u w:val="single"/>
        </w:rPr>
      </w:pPr>
      <w:r>
        <w:rPr>
          <w:b/>
          <w:bCs/>
          <w:color w:val="444444"/>
          <w:sz w:val="32"/>
          <w:szCs w:val="32"/>
          <w:u w:val="single"/>
        </w:rPr>
        <w:t>РАБОЧАЯ ПРОГРАММА</w:t>
      </w:r>
    </w:p>
    <w:p w:rsidR="00EB7B7B" w:rsidRDefault="00EB7B7B" w:rsidP="00EB7B7B">
      <w:pPr>
        <w:spacing w:line="270" w:lineRule="atLeast"/>
        <w:jc w:val="center"/>
        <w:rPr>
          <w:color w:val="444444"/>
          <w:sz w:val="40"/>
          <w:szCs w:val="40"/>
        </w:rPr>
      </w:pPr>
      <w:r>
        <w:rPr>
          <w:bCs/>
          <w:color w:val="444444"/>
          <w:sz w:val="40"/>
          <w:szCs w:val="40"/>
        </w:rPr>
        <w:t>по предмету</w:t>
      </w:r>
      <w:r>
        <w:rPr>
          <w:b/>
          <w:bCs/>
          <w:color w:val="444444"/>
          <w:sz w:val="40"/>
          <w:szCs w:val="40"/>
        </w:rPr>
        <w:t xml:space="preserve"> «География»</w:t>
      </w:r>
    </w:p>
    <w:p w:rsidR="00EB7B7B" w:rsidRDefault="00EB7B7B" w:rsidP="00EB7B7B">
      <w:pPr>
        <w:spacing w:line="270" w:lineRule="atLeast"/>
        <w:jc w:val="center"/>
        <w:rPr>
          <w:color w:val="444444"/>
          <w:sz w:val="40"/>
          <w:szCs w:val="40"/>
        </w:rPr>
      </w:pPr>
      <w:r>
        <w:rPr>
          <w:b/>
          <w:bCs/>
          <w:color w:val="444444"/>
          <w:sz w:val="40"/>
          <w:szCs w:val="40"/>
        </w:rPr>
        <w:t>для 6 класса</w:t>
      </w:r>
    </w:p>
    <w:p w:rsidR="00EB7B7B" w:rsidRDefault="00EB7B7B" w:rsidP="00EB7B7B">
      <w:pPr>
        <w:spacing w:line="270" w:lineRule="atLeast"/>
        <w:jc w:val="center"/>
        <w:rPr>
          <w:color w:val="444444"/>
          <w:sz w:val="40"/>
          <w:szCs w:val="40"/>
        </w:rPr>
      </w:pPr>
      <w:r>
        <w:rPr>
          <w:b/>
          <w:bCs/>
          <w:color w:val="444444"/>
          <w:sz w:val="40"/>
          <w:szCs w:val="40"/>
        </w:rPr>
        <w:t>на 2019-2020 учебный год</w:t>
      </w:r>
    </w:p>
    <w:p w:rsidR="00EB7B7B" w:rsidRDefault="00EB7B7B" w:rsidP="00EB7B7B">
      <w:pPr>
        <w:spacing w:line="270" w:lineRule="atLeast"/>
        <w:jc w:val="center"/>
        <w:rPr>
          <w:color w:val="444444"/>
          <w:sz w:val="40"/>
          <w:szCs w:val="40"/>
        </w:rPr>
      </w:pPr>
    </w:p>
    <w:p w:rsidR="00EB7B7B" w:rsidRDefault="00EB7B7B" w:rsidP="00EB7B7B">
      <w:pPr>
        <w:spacing w:line="270" w:lineRule="atLeast"/>
        <w:jc w:val="center"/>
        <w:rPr>
          <w:b/>
          <w:color w:val="444444"/>
          <w:sz w:val="40"/>
          <w:szCs w:val="40"/>
        </w:rPr>
      </w:pPr>
    </w:p>
    <w:p w:rsidR="00EB7B7B" w:rsidRDefault="00EB7B7B" w:rsidP="00EB7B7B">
      <w:pPr>
        <w:spacing w:line="270" w:lineRule="atLeast"/>
        <w:rPr>
          <w:b/>
          <w:color w:val="444444"/>
          <w:sz w:val="36"/>
          <w:szCs w:val="36"/>
        </w:rPr>
      </w:pPr>
    </w:p>
    <w:p w:rsidR="00EB7B7B" w:rsidRDefault="00EB7B7B" w:rsidP="00EB7B7B">
      <w:pPr>
        <w:spacing w:line="270" w:lineRule="atLeast"/>
        <w:jc w:val="right"/>
        <w:rPr>
          <w:b/>
          <w:color w:val="444444"/>
          <w:sz w:val="36"/>
          <w:szCs w:val="36"/>
        </w:rPr>
      </w:pPr>
    </w:p>
    <w:p w:rsidR="00EB7B7B" w:rsidRDefault="00EB7B7B" w:rsidP="00EB7B7B">
      <w:pPr>
        <w:spacing w:line="270" w:lineRule="atLeast"/>
        <w:jc w:val="right"/>
        <w:rPr>
          <w:rFonts w:ascii="Arial" w:hAnsi="Arial" w:cs="Arial"/>
          <w:b/>
          <w:bCs/>
          <w:color w:val="444444"/>
          <w:sz w:val="28"/>
          <w:szCs w:val="22"/>
        </w:rPr>
      </w:pPr>
      <w:r>
        <w:rPr>
          <w:b/>
          <w:color w:val="444444"/>
          <w:sz w:val="36"/>
          <w:szCs w:val="36"/>
        </w:rPr>
        <w:t xml:space="preserve">Учитель: </w:t>
      </w:r>
      <w:r w:rsidR="00ED50F0">
        <w:rPr>
          <w:b/>
          <w:color w:val="444444"/>
          <w:sz w:val="36"/>
          <w:szCs w:val="36"/>
        </w:rPr>
        <w:t>Перисаева И.Г.</w:t>
      </w:r>
    </w:p>
    <w:p w:rsidR="00EB7B7B" w:rsidRPr="00EB7B7B" w:rsidRDefault="00EB7B7B" w:rsidP="00EB7B7B">
      <w:pPr>
        <w:rPr>
          <w:rFonts w:ascii="Calibri" w:eastAsia="Calibri" w:hAnsi="Calibri"/>
          <w:sz w:val="22"/>
          <w:lang w:eastAsia="en-US"/>
        </w:rPr>
      </w:pPr>
    </w:p>
    <w:p w:rsidR="0043519F" w:rsidRPr="003F2B3E" w:rsidRDefault="0043519F" w:rsidP="003F2B3E">
      <w:pPr>
        <w:rPr>
          <w:rFonts w:eastAsia="Calibri"/>
          <w:sz w:val="28"/>
          <w:szCs w:val="28"/>
        </w:rPr>
      </w:pPr>
      <w:r w:rsidRPr="003F2B3E">
        <w:rPr>
          <w:rFonts w:eastAsia="Calibri"/>
          <w:sz w:val="28"/>
          <w:szCs w:val="28"/>
        </w:rPr>
        <w:lastRenderedPageBreak/>
        <w:t>Рабочая учебная программа по географии составлена на основе авторской программы Домогацких Е.М. «Программа по географии для 6-10 классов общеобразовательных учреждений.- М.: ООО «ТИД «Русское слово – РС»,201</w:t>
      </w:r>
      <w:r w:rsidR="00CF0BB4" w:rsidRPr="003F2B3E">
        <w:rPr>
          <w:rFonts w:eastAsia="Calibri"/>
          <w:sz w:val="28"/>
          <w:szCs w:val="28"/>
        </w:rPr>
        <w:t>8</w:t>
      </w:r>
      <w:r w:rsidRPr="003F2B3E">
        <w:rPr>
          <w:rFonts w:eastAsia="Calibri"/>
          <w:sz w:val="28"/>
          <w:szCs w:val="28"/>
        </w:rPr>
        <w:t>г.</w:t>
      </w:r>
    </w:p>
    <w:p w:rsidR="008657E5" w:rsidRDefault="008657E5" w:rsidP="0043519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43519F" w:rsidRPr="003F2B3E" w:rsidRDefault="0043519F" w:rsidP="0043519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3F2B3E">
        <w:rPr>
          <w:rFonts w:eastAsia="Calibri"/>
          <w:b/>
          <w:sz w:val="28"/>
          <w:szCs w:val="28"/>
        </w:rPr>
        <w:t>Цели и задачи курса:</w:t>
      </w:r>
    </w:p>
    <w:p w:rsidR="005F7821" w:rsidRPr="003F2B3E" w:rsidRDefault="005F7821" w:rsidP="005F7821">
      <w:pPr>
        <w:ind w:firstLine="720"/>
        <w:jc w:val="both"/>
        <w:rPr>
          <w:sz w:val="28"/>
          <w:szCs w:val="28"/>
        </w:rPr>
      </w:pPr>
      <w:r w:rsidRPr="003F2B3E">
        <w:rPr>
          <w:b/>
          <w:sz w:val="28"/>
          <w:szCs w:val="28"/>
        </w:rPr>
        <w:t xml:space="preserve">• </w:t>
      </w:r>
      <w:r w:rsidR="00451F41" w:rsidRPr="003F2B3E">
        <w:rPr>
          <w:sz w:val="28"/>
          <w:szCs w:val="28"/>
        </w:rPr>
        <w:t>познакомить учащихся с основными понятиями и закономерностями науки географии;</w:t>
      </w:r>
    </w:p>
    <w:p w:rsidR="005F7821" w:rsidRPr="003F2B3E" w:rsidRDefault="005F7821" w:rsidP="005F7821">
      <w:pPr>
        <w:ind w:firstLine="720"/>
        <w:jc w:val="both"/>
        <w:rPr>
          <w:sz w:val="28"/>
          <w:szCs w:val="28"/>
        </w:rPr>
      </w:pPr>
      <w:r w:rsidRPr="003F2B3E">
        <w:rPr>
          <w:sz w:val="28"/>
          <w:szCs w:val="28"/>
        </w:rPr>
        <w:t xml:space="preserve">• </w:t>
      </w:r>
      <w:r w:rsidR="00451F41" w:rsidRPr="003F2B3E">
        <w:rPr>
          <w:sz w:val="28"/>
          <w:szCs w:val="28"/>
        </w:rPr>
        <w:t>начать формировать географическую культуру личности и обучать географическому языку</w:t>
      </w:r>
      <w:r w:rsidRPr="003F2B3E">
        <w:rPr>
          <w:sz w:val="28"/>
          <w:szCs w:val="28"/>
        </w:rPr>
        <w:t>;</w:t>
      </w:r>
    </w:p>
    <w:p w:rsidR="005F7821" w:rsidRPr="003F2B3E" w:rsidRDefault="005F7821" w:rsidP="005F7821">
      <w:pPr>
        <w:ind w:firstLine="720"/>
        <w:jc w:val="both"/>
        <w:rPr>
          <w:sz w:val="28"/>
          <w:szCs w:val="28"/>
        </w:rPr>
      </w:pPr>
      <w:r w:rsidRPr="003F2B3E">
        <w:rPr>
          <w:b/>
          <w:sz w:val="28"/>
          <w:szCs w:val="28"/>
        </w:rPr>
        <w:t xml:space="preserve">• </w:t>
      </w:r>
      <w:r w:rsidR="00443E6D" w:rsidRPr="003F2B3E">
        <w:rPr>
          <w:sz w:val="28"/>
          <w:szCs w:val="28"/>
        </w:rPr>
        <w:t>начать формировать умения использовать источники географической информации, прежде всего карты</w:t>
      </w:r>
      <w:r w:rsidRPr="003F2B3E">
        <w:rPr>
          <w:sz w:val="28"/>
          <w:szCs w:val="28"/>
        </w:rPr>
        <w:t>;</w:t>
      </w:r>
    </w:p>
    <w:p w:rsidR="005F7821" w:rsidRPr="003F2B3E" w:rsidRDefault="005F7821" w:rsidP="005F7821">
      <w:pPr>
        <w:ind w:firstLine="720"/>
        <w:jc w:val="both"/>
        <w:rPr>
          <w:sz w:val="28"/>
          <w:szCs w:val="28"/>
        </w:rPr>
      </w:pPr>
      <w:r w:rsidRPr="003F2B3E">
        <w:rPr>
          <w:b/>
          <w:sz w:val="28"/>
          <w:szCs w:val="28"/>
        </w:rPr>
        <w:t xml:space="preserve">• </w:t>
      </w:r>
      <w:r w:rsidR="00443E6D" w:rsidRPr="003F2B3E">
        <w:rPr>
          <w:sz w:val="28"/>
          <w:szCs w:val="28"/>
        </w:rPr>
        <w:t>сформировать знания о земных оболочках, атмосфере, гидросфере, литосфере, биосфере</w:t>
      </w:r>
      <w:r w:rsidRPr="003F2B3E">
        <w:rPr>
          <w:sz w:val="28"/>
          <w:szCs w:val="28"/>
        </w:rPr>
        <w:t>;</w:t>
      </w:r>
    </w:p>
    <w:p w:rsidR="005F7821" w:rsidRPr="003F2B3E" w:rsidRDefault="005F7821" w:rsidP="005F7821">
      <w:pPr>
        <w:ind w:firstLine="720"/>
        <w:jc w:val="both"/>
        <w:rPr>
          <w:sz w:val="28"/>
          <w:szCs w:val="28"/>
        </w:rPr>
      </w:pPr>
      <w:r w:rsidRPr="003F2B3E">
        <w:rPr>
          <w:b/>
          <w:sz w:val="28"/>
          <w:szCs w:val="28"/>
        </w:rPr>
        <w:t xml:space="preserve">• </w:t>
      </w:r>
      <w:r w:rsidR="00443E6D" w:rsidRPr="003F2B3E">
        <w:rPr>
          <w:sz w:val="28"/>
          <w:szCs w:val="28"/>
        </w:rPr>
        <w:t>начать формировать правильные пространственные представления</w:t>
      </w:r>
      <w:r w:rsidR="00CC4D40">
        <w:rPr>
          <w:sz w:val="28"/>
          <w:szCs w:val="28"/>
        </w:rPr>
        <w:t xml:space="preserve"> </w:t>
      </w:r>
      <w:r w:rsidR="00443E6D" w:rsidRPr="003F2B3E">
        <w:rPr>
          <w:sz w:val="28"/>
          <w:szCs w:val="28"/>
        </w:rPr>
        <w:t>о природных системах Земли на разных уровнях: от локальных</w:t>
      </w:r>
      <w:r w:rsidR="0002625E">
        <w:rPr>
          <w:sz w:val="28"/>
          <w:szCs w:val="28"/>
        </w:rPr>
        <w:t xml:space="preserve"> </w:t>
      </w:r>
      <w:r w:rsidR="00443E6D" w:rsidRPr="003F2B3E">
        <w:rPr>
          <w:sz w:val="28"/>
          <w:szCs w:val="28"/>
        </w:rPr>
        <w:t>(местных) до глобальных</w:t>
      </w:r>
      <w:r w:rsidRPr="003F2B3E">
        <w:rPr>
          <w:sz w:val="28"/>
          <w:szCs w:val="28"/>
        </w:rPr>
        <w:t>.</w:t>
      </w:r>
    </w:p>
    <w:p w:rsidR="0043519F" w:rsidRPr="003F2B3E" w:rsidRDefault="0043519F" w:rsidP="0043519F">
      <w:pPr>
        <w:ind w:firstLine="720"/>
        <w:jc w:val="both"/>
        <w:rPr>
          <w:sz w:val="28"/>
          <w:szCs w:val="28"/>
        </w:rPr>
      </w:pPr>
      <w:r w:rsidRPr="003F2B3E">
        <w:rPr>
          <w:sz w:val="28"/>
          <w:szCs w:val="28"/>
        </w:rPr>
        <w:t>Данная программа рассчитана на среднестатистического ученика, поэтому не требует существенных изменений.</w:t>
      </w:r>
    </w:p>
    <w:p w:rsidR="0043519F" w:rsidRPr="003F2B3E" w:rsidRDefault="0043519F" w:rsidP="0043519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3F2B3E">
        <w:rPr>
          <w:rFonts w:eastAsia="Calibri"/>
          <w:b/>
          <w:sz w:val="28"/>
          <w:szCs w:val="28"/>
        </w:rPr>
        <w:t>Учебно- методический комплект</w:t>
      </w:r>
    </w:p>
    <w:p w:rsidR="0043519F" w:rsidRPr="003F2B3E" w:rsidRDefault="0043519F" w:rsidP="000F08BD">
      <w:pPr>
        <w:numPr>
          <w:ilvl w:val="0"/>
          <w:numId w:val="12"/>
        </w:numPr>
        <w:rPr>
          <w:bCs/>
          <w:sz w:val="28"/>
          <w:szCs w:val="28"/>
        </w:rPr>
      </w:pPr>
      <w:r w:rsidRPr="003F2B3E">
        <w:rPr>
          <w:rFonts w:eastAsia="Calibri"/>
          <w:color w:val="000000"/>
          <w:spacing w:val="-1"/>
          <w:sz w:val="28"/>
          <w:szCs w:val="28"/>
        </w:rPr>
        <w:t xml:space="preserve">1. </w:t>
      </w:r>
      <w:r w:rsidRPr="003F2B3E">
        <w:rPr>
          <w:bCs/>
          <w:sz w:val="28"/>
          <w:szCs w:val="28"/>
        </w:rPr>
        <w:t>Е.М. Домогацких., Н.И. Алексеевский  Физическая география . 6 класс – М.: «Русское слово», 2008.</w:t>
      </w:r>
    </w:p>
    <w:p w:rsidR="0043519F" w:rsidRPr="003F2B3E" w:rsidRDefault="0043519F" w:rsidP="000F08BD">
      <w:pPr>
        <w:numPr>
          <w:ilvl w:val="0"/>
          <w:numId w:val="12"/>
        </w:numPr>
        <w:rPr>
          <w:bCs/>
          <w:sz w:val="28"/>
          <w:szCs w:val="28"/>
        </w:rPr>
      </w:pPr>
      <w:r w:rsidRPr="003F2B3E">
        <w:rPr>
          <w:bCs/>
          <w:sz w:val="28"/>
          <w:szCs w:val="28"/>
        </w:rPr>
        <w:t>В.И.Сиротин. География. Рабочая тетрадь с комплектом контурных кар</w:t>
      </w:r>
      <w:r w:rsidR="0002625E">
        <w:rPr>
          <w:bCs/>
          <w:sz w:val="28"/>
          <w:szCs w:val="28"/>
        </w:rPr>
        <w:t xml:space="preserve">т , </w:t>
      </w:r>
      <w:r w:rsidRPr="003F2B3E">
        <w:rPr>
          <w:bCs/>
          <w:sz w:val="28"/>
          <w:szCs w:val="28"/>
        </w:rPr>
        <w:t xml:space="preserve">Физическая география, начальный курс“. 6 класс – М.: Дрофа, 2009. </w:t>
      </w:r>
    </w:p>
    <w:p w:rsidR="0043519F" w:rsidRPr="003F2B3E" w:rsidRDefault="0043519F" w:rsidP="000F08BD">
      <w:pPr>
        <w:numPr>
          <w:ilvl w:val="0"/>
          <w:numId w:val="12"/>
        </w:numPr>
        <w:rPr>
          <w:sz w:val="28"/>
          <w:szCs w:val="28"/>
        </w:rPr>
      </w:pPr>
      <w:r w:rsidRPr="003F2B3E">
        <w:rPr>
          <w:bCs/>
          <w:sz w:val="28"/>
          <w:szCs w:val="28"/>
        </w:rPr>
        <w:t xml:space="preserve">Атлас. Физическая география, начальный курс. 6 класс. </w:t>
      </w:r>
    </w:p>
    <w:p w:rsidR="0043519F" w:rsidRPr="003F2B3E" w:rsidRDefault="0043519F" w:rsidP="0043519F">
      <w:pPr>
        <w:widowControl w:val="0"/>
        <w:shd w:val="clear" w:color="auto" w:fill="FFFFFF"/>
        <w:autoSpaceDE w:val="0"/>
        <w:autoSpaceDN w:val="0"/>
        <w:adjustRightInd w:val="0"/>
        <w:spacing w:before="70"/>
        <w:ind w:left="142"/>
        <w:rPr>
          <w:rFonts w:eastAsia="Calibri"/>
          <w:sz w:val="28"/>
          <w:szCs w:val="28"/>
        </w:rPr>
      </w:pPr>
      <w:r w:rsidRPr="003F2B3E">
        <w:rPr>
          <w:rFonts w:eastAsia="Calibri"/>
          <w:color w:val="000000"/>
          <w:spacing w:val="-1"/>
          <w:sz w:val="28"/>
          <w:szCs w:val="28"/>
        </w:rPr>
        <w:t xml:space="preserve">Согласно федеральному базисному учебному плану для образовательных учреждений РФ на изучение географии отводится </w:t>
      </w:r>
      <w:r w:rsidRPr="003F2B3E">
        <w:rPr>
          <w:rFonts w:eastAsia="Calibri"/>
          <w:sz w:val="28"/>
          <w:szCs w:val="28"/>
        </w:rPr>
        <w:t xml:space="preserve"> 35 часов.  Авторская программа рассчитана на 34 часа.  </w:t>
      </w:r>
    </w:p>
    <w:p w:rsidR="0043519F" w:rsidRPr="003F2B3E" w:rsidRDefault="0043519F" w:rsidP="005F7821">
      <w:pPr>
        <w:ind w:firstLine="720"/>
        <w:jc w:val="both"/>
        <w:rPr>
          <w:sz w:val="28"/>
          <w:szCs w:val="28"/>
        </w:rPr>
      </w:pPr>
    </w:p>
    <w:p w:rsidR="00D64FDC" w:rsidRPr="003F2B3E" w:rsidRDefault="00D64FDC" w:rsidP="00D64FDC">
      <w:pPr>
        <w:ind w:left="360"/>
        <w:rPr>
          <w:b/>
          <w:sz w:val="28"/>
          <w:szCs w:val="28"/>
        </w:rPr>
      </w:pPr>
      <w:r w:rsidRPr="003F2B3E">
        <w:rPr>
          <w:b/>
          <w:sz w:val="28"/>
          <w:szCs w:val="28"/>
        </w:rPr>
        <w:t>Плановых практических  работ</w:t>
      </w:r>
      <w:r w:rsidR="0002625E">
        <w:rPr>
          <w:b/>
          <w:sz w:val="28"/>
          <w:szCs w:val="28"/>
        </w:rPr>
        <w:t xml:space="preserve"> - </w:t>
      </w:r>
      <w:r w:rsidRPr="003F2B3E">
        <w:rPr>
          <w:b/>
          <w:sz w:val="28"/>
          <w:szCs w:val="28"/>
        </w:rPr>
        <w:t xml:space="preserve">7, тестов </w:t>
      </w:r>
      <w:r w:rsidR="0002625E">
        <w:rPr>
          <w:b/>
          <w:sz w:val="28"/>
          <w:szCs w:val="28"/>
        </w:rPr>
        <w:t xml:space="preserve"> - </w:t>
      </w:r>
      <w:r w:rsidR="00462B2F" w:rsidRPr="003F2B3E">
        <w:rPr>
          <w:b/>
          <w:sz w:val="28"/>
          <w:szCs w:val="28"/>
        </w:rPr>
        <w:t xml:space="preserve">4 </w:t>
      </w:r>
      <w:r w:rsidRPr="003F2B3E">
        <w:rPr>
          <w:b/>
          <w:sz w:val="28"/>
          <w:szCs w:val="28"/>
        </w:rPr>
        <w:t xml:space="preserve"> ч.;</w:t>
      </w:r>
    </w:p>
    <w:p w:rsidR="00D64FDC" w:rsidRPr="003F2B3E" w:rsidRDefault="00D64FDC" w:rsidP="00D64FDC">
      <w:pPr>
        <w:jc w:val="both"/>
        <w:rPr>
          <w:b/>
          <w:sz w:val="28"/>
          <w:szCs w:val="28"/>
        </w:rPr>
      </w:pPr>
      <w:r w:rsidRPr="003F2B3E">
        <w:rPr>
          <w:b/>
          <w:sz w:val="28"/>
          <w:szCs w:val="28"/>
        </w:rPr>
        <w:t>Формы организации учебного процесса:</w:t>
      </w:r>
      <w:r w:rsidRPr="003F2B3E">
        <w:rPr>
          <w:sz w:val="28"/>
          <w:szCs w:val="28"/>
        </w:rPr>
        <w:t xml:space="preserve">  фронтальные, групповые, парные, индивидуальные.</w:t>
      </w:r>
    </w:p>
    <w:p w:rsidR="00D64FDC" w:rsidRPr="003F2B3E" w:rsidRDefault="00D64FDC" w:rsidP="00D64FDC">
      <w:pPr>
        <w:rPr>
          <w:sz w:val="28"/>
          <w:szCs w:val="28"/>
        </w:rPr>
      </w:pPr>
      <w:r w:rsidRPr="003F2B3E">
        <w:rPr>
          <w:b/>
          <w:sz w:val="28"/>
          <w:szCs w:val="28"/>
        </w:rPr>
        <w:t xml:space="preserve">Формы текущего  контроля </w:t>
      </w:r>
      <w:r w:rsidR="00966D07" w:rsidRPr="003F2B3E">
        <w:rPr>
          <w:sz w:val="28"/>
          <w:szCs w:val="28"/>
        </w:rPr>
        <w:t>тестирование.</w:t>
      </w:r>
    </w:p>
    <w:p w:rsidR="00294626" w:rsidRPr="003F2B3E" w:rsidRDefault="00294626" w:rsidP="00294626">
      <w:pPr>
        <w:ind w:firstLine="720"/>
        <w:jc w:val="both"/>
        <w:rPr>
          <w:sz w:val="28"/>
          <w:szCs w:val="28"/>
        </w:rPr>
      </w:pPr>
    </w:p>
    <w:p w:rsidR="00294626" w:rsidRPr="003F2B3E" w:rsidRDefault="00294626" w:rsidP="00EB1D50">
      <w:pPr>
        <w:jc w:val="both"/>
        <w:rPr>
          <w:sz w:val="28"/>
          <w:szCs w:val="28"/>
        </w:rPr>
      </w:pPr>
    </w:p>
    <w:p w:rsidR="00FA2550" w:rsidRPr="003F2B3E" w:rsidRDefault="00FA2550" w:rsidP="00EB1D50">
      <w:pPr>
        <w:jc w:val="both"/>
        <w:rPr>
          <w:sz w:val="28"/>
          <w:szCs w:val="28"/>
        </w:rPr>
      </w:pPr>
    </w:p>
    <w:p w:rsidR="00FA2550" w:rsidRPr="003F2B3E" w:rsidRDefault="00FA2550" w:rsidP="00EB1D50">
      <w:pPr>
        <w:jc w:val="both"/>
        <w:rPr>
          <w:sz w:val="28"/>
          <w:szCs w:val="28"/>
        </w:rPr>
      </w:pPr>
    </w:p>
    <w:p w:rsidR="00FA2550" w:rsidRDefault="00FA2550" w:rsidP="00EB1D50">
      <w:pPr>
        <w:jc w:val="both"/>
        <w:rPr>
          <w:sz w:val="28"/>
          <w:szCs w:val="28"/>
        </w:rPr>
      </w:pPr>
    </w:p>
    <w:p w:rsidR="008657E5" w:rsidRPr="003F2B3E" w:rsidRDefault="008657E5" w:rsidP="00EB1D50">
      <w:pPr>
        <w:jc w:val="both"/>
        <w:rPr>
          <w:sz w:val="28"/>
          <w:szCs w:val="28"/>
        </w:rPr>
      </w:pPr>
    </w:p>
    <w:p w:rsidR="00E717C8" w:rsidRPr="003F2B3E" w:rsidRDefault="00E717C8" w:rsidP="00EB1D50">
      <w:pPr>
        <w:jc w:val="both"/>
        <w:rPr>
          <w:sz w:val="28"/>
          <w:szCs w:val="28"/>
        </w:rPr>
      </w:pPr>
    </w:p>
    <w:p w:rsidR="00E717C8" w:rsidRPr="003F2B3E" w:rsidRDefault="00E717C8" w:rsidP="00EB1D50">
      <w:pPr>
        <w:jc w:val="both"/>
        <w:rPr>
          <w:sz w:val="28"/>
          <w:szCs w:val="28"/>
        </w:rPr>
      </w:pPr>
    </w:p>
    <w:p w:rsidR="00422EC6" w:rsidRPr="003F2B3E" w:rsidRDefault="001D75F5" w:rsidP="00422EC6">
      <w:pPr>
        <w:ind w:firstLine="720"/>
        <w:jc w:val="both"/>
        <w:rPr>
          <w:b/>
          <w:sz w:val="28"/>
          <w:szCs w:val="28"/>
        </w:rPr>
      </w:pPr>
      <w:r w:rsidRPr="003F2B3E">
        <w:rPr>
          <w:b/>
          <w:sz w:val="28"/>
          <w:szCs w:val="28"/>
        </w:rPr>
        <w:lastRenderedPageBreak/>
        <w:t>Требования к уровню подготовки</w:t>
      </w:r>
      <w:r w:rsidR="00422EC6" w:rsidRPr="003F2B3E">
        <w:rPr>
          <w:b/>
          <w:sz w:val="28"/>
          <w:szCs w:val="28"/>
        </w:rPr>
        <w:t xml:space="preserve"> (Результаты обучения)</w:t>
      </w:r>
    </w:p>
    <w:p w:rsidR="005F7821" w:rsidRPr="003F2B3E" w:rsidRDefault="001D75F5" w:rsidP="005F7821">
      <w:pPr>
        <w:spacing w:before="240"/>
        <w:ind w:firstLine="567"/>
        <w:jc w:val="both"/>
        <w:rPr>
          <w:sz w:val="28"/>
          <w:szCs w:val="28"/>
        </w:rPr>
      </w:pPr>
      <w:r w:rsidRPr="003F2B3E">
        <w:rPr>
          <w:sz w:val="28"/>
          <w:szCs w:val="28"/>
        </w:rPr>
        <w:tab/>
      </w:r>
      <w:r w:rsidR="005F7821" w:rsidRPr="003F2B3E">
        <w:rPr>
          <w:b/>
          <w:i/>
          <w:sz w:val="28"/>
          <w:szCs w:val="28"/>
        </w:rPr>
        <w:t>В результате изучения географии ученик должен</w:t>
      </w:r>
    </w:p>
    <w:p w:rsidR="005F7821" w:rsidRPr="003F2B3E" w:rsidRDefault="005F7821" w:rsidP="005F7821">
      <w:pPr>
        <w:spacing w:before="240"/>
        <w:ind w:left="567"/>
        <w:jc w:val="both"/>
        <w:rPr>
          <w:sz w:val="28"/>
          <w:szCs w:val="28"/>
        </w:rPr>
      </w:pPr>
      <w:r w:rsidRPr="003F2B3E">
        <w:rPr>
          <w:b/>
          <w:sz w:val="28"/>
          <w:szCs w:val="28"/>
        </w:rPr>
        <w:t>знать/понимать</w:t>
      </w:r>
    </w:p>
    <w:p w:rsidR="005F7821" w:rsidRPr="003F2B3E" w:rsidRDefault="005F7821" w:rsidP="000F08BD">
      <w:pPr>
        <w:numPr>
          <w:ilvl w:val="0"/>
          <w:numId w:val="1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sz w:val="28"/>
          <w:szCs w:val="28"/>
        </w:rPr>
        <w:t>основные географические понятия и термины; различия плана, глоб</w:t>
      </w:r>
      <w:r w:rsidRPr="003F2B3E">
        <w:rPr>
          <w:sz w:val="28"/>
          <w:szCs w:val="28"/>
        </w:rPr>
        <w:t>у</w:t>
      </w:r>
      <w:r w:rsidRPr="003F2B3E">
        <w:rPr>
          <w:sz w:val="28"/>
          <w:szCs w:val="28"/>
        </w:rPr>
        <w:t>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5F7821" w:rsidRPr="003F2B3E" w:rsidRDefault="005F7821" w:rsidP="000F08BD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sz w:val="28"/>
          <w:szCs w:val="28"/>
        </w:rPr>
        <w:t>географические следствия движений Земли, географические явления и процессы в ге</w:t>
      </w:r>
      <w:r w:rsidRPr="003F2B3E">
        <w:rPr>
          <w:sz w:val="28"/>
          <w:szCs w:val="28"/>
        </w:rPr>
        <w:t>о</w:t>
      </w:r>
      <w:r w:rsidRPr="003F2B3E">
        <w:rPr>
          <w:sz w:val="28"/>
          <w:szCs w:val="28"/>
        </w:rPr>
        <w:t xml:space="preserve">сферах, взаимосвязи между ними, их изменение в результате деятельности человека; </w:t>
      </w:r>
    </w:p>
    <w:p w:rsidR="005F7821" w:rsidRPr="003F2B3E" w:rsidRDefault="005F7821" w:rsidP="005F7821">
      <w:pPr>
        <w:spacing w:before="240"/>
        <w:ind w:left="567"/>
        <w:jc w:val="both"/>
        <w:rPr>
          <w:b/>
          <w:sz w:val="28"/>
          <w:szCs w:val="28"/>
        </w:rPr>
      </w:pPr>
      <w:r w:rsidRPr="003F2B3E">
        <w:rPr>
          <w:b/>
          <w:sz w:val="28"/>
          <w:szCs w:val="28"/>
        </w:rPr>
        <w:t>уметь</w:t>
      </w:r>
    </w:p>
    <w:p w:rsidR="005F7821" w:rsidRPr="003F2B3E" w:rsidRDefault="005F7821" w:rsidP="000F08BD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b/>
          <w:i/>
          <w:sz w:val="28"/>
          <w:szCs w:val="28"/>
        </w:rPr>
        <w:t>выделять, описывать и объяснять</w:t>
      </w:r>
      <w:r w:rsidRPr="003F2B3E">
        <w:rPr>
          <w:sz w:val="28"/>
          <w:szCs w:val="28"/>
        </w:rPr>
        <w:t xml:space="preserve"> существенные признаки геогр</w:t>
      </w:r>
      <w:r w:rsidRPr="003F2B3E">
        <w:rPr>
          <w:sz w:val="28"/>
          <w:szCs w:val="28"/>
        </w:rPr>
        <w:t>а</w:t>
      </w:r>
      <w:r w:rsidRPr="003F2B3E">
        <w:rPr>
          <w:sz w:val="28"/>
          <w:szCs w:val="28"/>
        </w:rPr>
        <w:t>фических объектов и явлений;</w:t>
      </w:r>
    </w:p>
    <w:p w:rsidR="005F7821" w:rsidRPr="003F2B3E" w:rsidRDefault="005F7821" w:rsidP="000F08BD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b/>
          <w:i/>
          <w:sz w:val="28"/>
          <w:szCs w:val="28"/>
        </w:rPr>
        <w:t xml:space="preserve">находить </w:t>
      </w:r>
      <w:r w:rsidRPr="003F2B3E">
        <w:rPr>
          <w:sz w:val="28"/>
          <w:szCs w:val="28"/>
        </w:rPr>
        <w:t>в разных источниках и анализировать информацию, необходимую для изуч</w:t>
      </w:r>
      <w:r w:rsidRPr="003F2B3E">
        <w:rPr>
          <w:sz w:val="28"/>
          <w:szCs w:val="28"/>
        </w:rPr>
        <w:t>е</w:t>
      </w:r>
      <w:r w:rsidRPr="003F2B3E">
        <w:rPr>
          <w:sz w:val="28"/>
          <w:szCs w:val="28"/>
        </w:rPr>
        <w:t>ния географических объектов и явлений, разных территорий Земли, их экологических проблем;</w:t>
      </w:r>
    </w:p>
    <w:p w:rsidR="005F7821" w:rsidRPr="003F2B3E" w:rsidRDefault="005F7821" w:rsidP="000F08BD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b/>
          <w:i/>
          <w:sz w:val="28"/>
          <w:szCs w:val="28"/>
        </w:rPr>
        <w:t>приводить примеры</w:t>
      </w:r>
      <w:r w:rsidRPr="003F2B3E">
        <w:rPr>
          <w:sz w:val="28"/>
          <w:szCs w:val="28"/>
        </w:rPr>
        <w:t xml:space="preserve">: использования и охраны природных ресурсов, адаптации человека к условиям окружающей среды, </w:t>
      </w:r>
    </w:p>
    <w:p w:rsidR="005F7821" w:rsidRPr="003F2B3E" w:rsidRDefault="005F7821" w:rsidP="000F08BD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b/>
          <w:i/>
          <w:sz w:val="28"/>
          <w:szCs w:val="28"/>
        </w:rPr>
        <w:t>составлять</w:t>
      </w:r>
      <w:r w:rsidRPr="003F2B3E">
        <w:rPr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</w:t>
      </w:r>
      <w:r w:rsidRPr="003F2B3E">
        <w:rPr>
          <w:sz w:val="28"/>
          <w:szCs w:val="28"/>
        </w:rPr>
        <w:t>р</w:t>
      </w:r>
      <w:r w:rsidRPr="003F2B3E">
        <w:rPr>
          <w:sz w:val="28"/>
          <w:szCs w:val="28"/>
        </w:rPr>
        <w:t>мации и форм ее представления;</w:t>
      </w:r>
    </w:p>
    <w:p w:rsidR="005F7821" w:rsidRPr="003F2B3E" w:rsidRDefault="005F7821" w:rsidP="000F08BD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b/>
          <w:i/>
          <w:sz w:val="28"/>
          <w:szCs w:val="28"/>
        </w:rPr>
        <w:t>определять</w:t>
      </w:r>
      <w:r w:rsidRPr="003F2B3E">
        <w:rPr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</w:t>
      </w:r>
      <w:r w:rsidRPr="003F2B3E">
        <w:rPr>
          <w:sz w:val="28"/>
          <w:szCs w:val="28"/>
        </w:rPr>
        <w:t>и</w:t>
      </w:r>
      <w:r w:rsidRPr="003F2B3E">
        <w:rPr>
          <w:sz w:val="28"/>
          <w:szCs w:val="28"/>
        </w:rPr>
        <w:t>ческих объектов;</w:t>
      </w:r>
    </w:p>
    <w:p w:rsidR="005F7821" w:rsidRPr="003F2B3E" w:rsidRDefault="005F7821" w:rsidP="000F08BD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b/>
          <w:i/>
          <w:sz w:val="28"/>
          <w:szCs w:val="28"/>
        </w:rPr>
        <w:t xml:space="preserve">применять </w:t>
      </w:r>
      <w:r w:rsidRPr="003F2B3E">
        <w:rPr>
          <w:sz w:val="28"/>
          <w:szCs w:val="28"/>
        </w:rPr>
        <w:t>приборы и инструменты для определения количестве</w:t>
      </w:r>
      <w:r w:rsidRPr="003F2B3E">
        <w:rPr>
          <w:sz w:val="28"/>
          <w:szCs w:val="28"/>
        </w:rPr>
        <w:t>н</w:t>
      </w:r>
      <w:r w:rsidRPr="003F2B3E">
        <w:rPr>
          <w:sz w:val="28"/>
          <w:szCs w:val="28"/>
        </w:rPr>
        <w:t>ных и качественных характеристик компонентов природы; представлять результаты измерений в разной фо</w:t>
      </w:r>
      <w:r w:rsidRPr="003F2B3E">
        <w:rPr>
          <w:sz w:val="28"/>
          <w:szCs w:val="28"/>
        </w:rPr>
        <w:t>р</w:t>
      </w:r>
      <w:r w:rsidRPr="003F2B3E">
        <w:rPr>
          <w:sz w:val="28"/>
          <w:szCs w:val="28"/>
        </w:rPr>
        <w:t>ме; выявлять на этой основе эмпирические зависимости;</w:t>
      </w:r>
    </w:p>
    <w:p w:rsidR="005F7821" w:rsidRPr="003F2B3E" w:rsidRDefault="005F7821" w:rsidP="005F7821">
      <w:pPr>
        <w:spacing w:before="240"/>
        <w:ind w:left="567"/>
        <w:jc w:val="both"/>
        <w:rPr>
          <w:sz w:val="28"/>
          <w:szCs w:val="28"/>
        </w:rPr>
      </w:pPr>
      <w:r w:rsidRPr="003F2B3E">
        <w:rPr>
          <w:b/>
          <w:sz w:val="28"/>
          <w:szCs w:val="28"/>
        </w:rPr>
        <w:t>использовать приобретенные знания и умения в практической деятельности и п</w:t>
      </w:r>
      <w:r w:rsidRPr="003F2B3E">
        <w:rPr>
          <w:b/>
          <w:sz w:val="28"/>
          <w:szCs w:val="28"/>
        </w:rPr>
        <w:t>о</w:t>
      </w:r>
      <w:r w:rsidRPr="003F2B3E">
        <w:rPr>
          <w:b/>
          <w:sz w:val="28"/>
          <w:szCs w:val="28"/>
        </w:rPr>
        <w:t xml:space="preserve">вседневной жизни </w:t>
      </w:r>
      <w:r w:rsidRPr="003F2B3E">
        <w:rPr>
          <w:sz w:val="28"/>
          <w:szCs w:val="28"/>
        </w:rPr>
        <w:t>для:</w:t>
      </w:r>
    </w:p>
    <w:p w:rsidR="005F7821" w:rsidRPr="003F2B3E" w:rsidRDefault="005F7821" w:rsidP="000F08BD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sz w:val="28"/>
          <w:szCs w:val="28"/>
        </w:rPr>
        <w:t>ориентирования на местности и проведения съемок ее участков; чтения карт различного содержания;</w:t>
      </w:r>
    </w:p>
    <w:p w:rsidR="005F7821" w:rsidRPr="003F2B3E" w:rsidRDefault="005F7821" w:rsidP="000F08BD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sz w:val="28"/>
          <w:szCs w:val="28"/>
        </w:rPr>
        <w:t>учета фенологических изменений в природе своей местности; пров</w:t>
      </w:r>
      <w:r w:rsidRPr="003F2B3E">
        <w:rPr>
          <w:sz w:val="28"/>
          <w:szCs w:val="28"/>
        </w:rPr>
        <w:t>е</w:t>
      </w:r>
      <w:r w:rsidRPr="003F2B3E">
        <w:rPr>
          <w:sz w:val="28"/>
          <w:szCs w:val="28"/>
        </w:rPr>
        <w:t>дения наблюдений за отдельными географическими объектами, процессами и явлениями, их изменениями в результате природных и а</w:t>
      </w:r>
      <w:r w:rsidRPr="003F2B3E">
        <w:rPr>
          <w:sz w:val="28"/>
          <w:szCs w:val="28"/>
        </w:rPr>
        <w:t>н</w:t>
      </w:r>
      <w:r w:rsidRPr="003F2B3E">
        <w:rPr>
          <w:sz w:val="28"/>
          <w:szCs w:val="28"/>
        </w:rPr>
        <w:t>тропогенных воздействий; оценки их последствий;</w:t>
      </w:r>
    </w:p>
    <w:p w:rsidR="005F7821" w:rsidRPr="003F2B3E" w:rsidRDefault="005F7821" w:rsidP="000F08BD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sz w:val="28"/>
          <w:szCs w:val="28"/>
        </w:rPr>
        <w:t xml:space="preserve">наблюдения за погодой, состоянием воздуха, воды и почвы в своей местности; </w:t>
      </w:r>
    </w:p>
    <w:p w:rsidR="005F7821" w:rsidRPr="003F2B3E" w:rsidRDefault="005F7821" w:rsidP="000F08BD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3F2B3E">
        <w:rPr>
          <w:sz w:val="28"/>
          <w:szCs w:val="28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</w:t>
      </w:r>
      <w:r w:rsidRPr="003F2B3E">
        <w:rPr>
          <w:sz w:val="28"/>
          <w:szCs w:val="28"/>
        </w:rPr>
        <w:t>е</w:t>
      </w:r>
      <w:r w:rsidRPr="003F2B3E">
        <w:rPr>
          <w:sz w:val="28"/>
          <w:szCs w:val="28"/>
        </w:rPr>
        <w:t>ских, геоинформационных.</w:t>
      </w:r>
    </w:p>
    <w:p w:rsidR="00EB1D50" w:rsidRPr="003F2B3E" w:rsidRDefault="00EB1D50" w:rsidP="004568C6">
      <w:pPr>
        <w:rPr>
          <w:sz w:val="28"/>
          <w:szCs w:val="28"/>
        </w:rPr>
      </w:pPr>
    </w:p>
    <w:p w:rsidR="006C5B12" w:rsidRPr="003F2B3E" w:rsidRDefault="006C5B12" w:rsidP="006C5B12">
      <w:pPr>
        <w:pStyle w:val="1"/>
        <w:rPr>
          <w:sz w:val="28"/>
          <w:szCs w:val="28"/>
        </w:rPr>
      </w:pPr>
      <w:r w:rsidRPr="003F2B3E">
        <w:rPr>
          <w:sz w:val="28"/>
          <w:szCs w:val="28"/>
        </w:rPr>
        <w:t>Календарно-тематический план</w:t>
      </w:r>
    </w:p>
    <w:p w:rsidR="003C0B90" w:rsidRPr="003F2B3E" w:rsidRDefault="003C0B90" w:rsidP="003C0B90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6935"/>
        <w:gridCol w:w="1345"/>
        <w:gridCol w:w="180"/>
        <w:gridCol w:w="2302"/>
        <w:gridCol w:w="38"/>
        <w:gridCol w:w="3648"/>
      </w:tblGrid>
      <w:tr w:rsidR="00620AFB" w:rsidRPr="003F2B3E" w:rsidTr="00473AC0">
        <w:trPr>
          <w:trHeight w:val="4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 xml:space="preserve">Сроки прохождения 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FB" w:rsidRPr="003F2B3E" w:rsidRDefault="00620AFB" w:rsidP="00620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F2B3E">
              <w:rPr>
                <w:rFonts w:eastAsia="Calibri"/>
                <w:b/>
                <w:sz w:val="28"/>
                <w:szCs w:val="28"/>
              </w:rPr>
              <w:t>Домашнее задание</w:t>
            </w:r>
          </w:p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0AFB" w:rsidRPr="003F2B3E" w:rsidTr="00246313">
        <w:trPr>
          <w:trHeight w:val="3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плановые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фактические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FB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620AFB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5</w:t>
            </w:r>
          </w:p>
        </w:tc>
      </w:tr>
      <w:tr w:rsidR="00A4513A" w:rsidRPr="003F2B3E" w:rsidTr="00473A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Введение (2ч.)</w:t>
            </w:r>
          </w:p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2401C4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География как наука.</w:t>
            </w:r>
            <w:r w:rsidRPr="003F2B3E">
              <w:rPr>
                <w:b/>
                <w:bCs/>
                <w:sz w:val="28"/>
                <w:szCs w:val="28"/>
              </w:rPr>
              <w:t xml:space="preserve"> </w:t>
            </w:r>
            <w:r w:rsidRPr="003F2B3E">
              <w:rPr>
                <w:sz w:val="28"/>
                <w:szCs w:val="28"/>
              </w:rPr>
              <w:t>Предмет географии. Источники получения географических знаний.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713B6" w:rsidRDefault="009713B6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05/09/19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246313">
            <w:pPr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П.1</w:t>
            </w: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2401C4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Выдаю</w:t>
            </w:r>
            <w:r w:rsidRPr="003F2B3E">
              <w:rPr>
                <w:sz w:val="28"/>
                <w:szCs w:val="28"/>
              </w:rPr>
              <w:softHyphen/>
              <w:t>щиеся географические открытия и путешествия. Путешественники древности.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713B6" w:rsidRDefault="009713B6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12/09/19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П.2 тестирование</w:t>
            </w:r>
          </w:p>
        </w:tc>
      </w:tr>
      <w:tr w:rsidR="00A4513A" w:rsidRPr="003F2B3E" w:rsidTr="00473A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Земля как планета (5 ч.)</w:t>
            </w:r>
          </w:p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2401C4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Солнечная система. Планеты Солнечной системы.  Влияние космоса на Землю и жизнь л</w:t>
            </w:r>
            <w:r w:rsidRPr="003F2B3E">
              <w:rPr>
                <w:sz w:val="28"/>
                <w:szCs w:val="28"/>
              </w:rPr>
              <w:t>ю</w:t>
            </w:r>
            <w:r w:rsidRPr="003F2B3E">
              <w:rPr>
                <w:sz w:val="28"/>
                <w:szCs w:val="28"/>
              </w:rPr>
              <w:t>дей.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713B6" w:rsidRDefault="009713B6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19/09/19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П.3</w:t>
            </w: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2401C4" w:rsidP="002401C4">
            <w:pPr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Форма, размеры и движения Земли. Суточное вращение вокруг своей оси и годовое вращение вокруг Солнца, их главные следствия.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713B6" w:rsidRDefault="009713B6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26/09/19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П.4</w:t>
            </w: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2401C4" w:rsidP="002401C4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Градусная сеть, система географических координат. </w:t>
            </w:r>
            <w:r w:rsidR="00E717C8" w:rsidRPr="003F2B3E">
              <w:rPr>
                <w:b/>
                <w:sz w:val="28"/>
                <w:szCs w:val="28"/>
              </w:rPr>
              <w:t>П.р.№1 «Определение по карте географических координат различных географических объектов»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713B6" w:rsidRDefault="006B4759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03/10</w:t>
            </w:r>
            <w:r w:rsidR="009713B6">
              <w:rPr>
                <w:sz w:val="28"/>
                <w:szCs w:val="28"/>
                <w:lang w:val="en-US"/>
              </w:rPr>
              <w:t>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П.5</w:t>
            </w: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2401C4" w:rsidP="002401C4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Дни равноденствий и солнцестояний. Тр</w:t>
            </w:r>
            <w:r w:rsidRPr="003F2B3E">
              <w:rPr>
                <w:sz w:val="28"/>
                <w:szCs w:val="28"/>
              </w:rPr>
              <w:t>о</w:t>
            </w:r>
            <w:r w:rsidRPr="003F2B3E">
              <w:rPr>
                <w:sz w:val="28"/>
                <w:szCs w:val="28"/>
              </w:rPr>
              <w:t xml:space="preserve">пики и полярные круги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6B4759" w:rsidRDefault="006B4759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10/10/19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П.6</w:t>
            </w: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2401C4" w:rsidP="002401C4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Распределение света и тепла на поверхности Зе</w:t>
            </w:r>
            <w:r w:rsidRPr="003F2B3E">
              <w:rPr>
                <w:sz w:val="28"/>
                <w:szCs w:val="28"/>
              </w:rPr>
              <w:t>м</w:t>
            </w:r>
            <w:r w:rsidRPr="003F2B3E">
              <w:rPr>
                <w:sz w:val="28"/>
                <w:szCs w:val="28"/>
              </w:rPr>
              <w:t>ли. Тепловые пояса.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6B4759" w:rsidRDefault="006B4759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17/10/19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П.7 тестирование</w:t>
            </w:r>
          </w:p>
        </w:tc>
      </w:tr>
      <w:tr w:rsidR="00A4513A" w:rsidRPr="003F2B3E" w:rsidTr="00473A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Способы изображения земной поверхности</w:t>
            </w:r>
            <w:r w:rsidR="00FB7B4C" w:rsidRPr="003F2B3E">
              <w:rPr>
                <w:b/>
                <w:sz w:val="28"/>
                <w:szCs w:val="28"/>
              </w:rPr>
              <w:t xml:space="preserve"> (4 ч.)</w:t>
            </w:r>
          </w:p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</w:tr>
      <w:tr w:rsidR="00E717C8" w:rsidRPr="003F2B3E" w:rsidTr="002463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B24BA9" w:rsidP="00B24BA9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Способы изображения местности. Ориентирование на местности, определение направлен</w:t>
            </w:r>
            <w:r w:rsidRPr="003F2B3E">
              <w:rPr>
                <w:sz w:val="28"/>
                <w:szCs w:val="28"/>
              </w:rPr>
              <w:t>и</w:t>
            </w:r>
            <w:r w:rsidRPr="003F2B3E">
              <w:rPr>
                <w:sz w:val="28"/>
                <w:szCs w:val="28"/>
              </w:rPr>
              <w:t xml:space="preserve">й. Азимут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6B4759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24/10</w:t>
            </w:r>
            <w:r w:rsidR="006B4759">
              <w:rPr>
                <w:sz w:val="28"/>
                <w:szCs w:val="28"/>
                <w:lang w:val="en-US"/>
              </w:rPr>
              <w:t>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П.8</w:t>
            </w:r>
          </w:p>
        </w:tc>
      </w:tr>
    </w:tbl>
    <w:p w:rsidR="006C5B12" w:rsidRPr="003F2B3E" w:rsidRDefault="006C5B12" w:rsidP="006C5B12">
      <w:pPr>
        <w:tabs>
          <w:tab w:val="left" w:pos="900"/>
        </w:tabs>
        <w:rPr>
          <w:sz w:val="28"/>
          <w:szCs w:val="28"/>
        </w:rPr>
      </w:pPr>
    </w:p>
    <w:tbl>
      <w:tblPr>
        <w:tblW w:w="15136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23"/>
        <w:gridCol w:w="6859"/>
        <w:gridCol w:w="1345"/>
        <w:gridCol w:w="2520"/>
        <w:gridCol w:w="3789"/>
      </w:tblGrid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BF16C5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B24BA9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Способы определения расстояний на местности, их изображение. Масштаб. Условные знаки: значки, качественный фон, изолинии и ареалы.</w:t>
            </w:r>
            <w:r w:rsidRPr="003F2B3E">
              <w:rPr>
                <w:b/>
                <w:sz w:val="28"/>
                <w:szCs w:val="28"/>
              </w:rPr>
              <w:t xml:space="preserve"> П.Р.№2 «Определение по карте направления и расстояния от своего населенного пункта до ближайшего моря, озера, реки.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07/11/19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 9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BF16C5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462B2F" w:rsidP="00462B2F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Абсолютная и относительная в</w:t>
            </w:r>
            <w:r w:rsidRPr="003F2B3E">
              <w:rPr>
                <w:sz w:val="28"/>
                <w:szCs w:val="28"/>
              </w:rPr>
              <w:t>ы</w:t>
            </w:r>
            <w:r w:rsidRPr="003F2B3E">
              <w:rPr>
                <w:sz w:val="28"/>
                <w:szCs w:val="28"/>
              </w:rPr>
              <w:t>сота. Изображение рельефа. Понятие о географ</w:t>
            </w:r>
            <w:r w:rsidRPr="003F2B3E">
              <w:rPr>
                <w:sz w:val="28"/>
                <w:szCs w:val="28"/>
              </w:rPr>
              <w:t>и</w:t>
            </w:r>
            <w:r w:rsidRPr="003F2B3E">
              <w:rPr>
                <w:sz w:val="28"/>
                <w:szCs w:val="28"/>
              </w:rPr>
              <w:t xml:space="preserve">ческой карте, различие карт по масштабу. </w:t>
            </w:r>
            <w:r w:rsidR="00E717C8" w:rsidRPr="003F2B3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14/11/19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П.10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BF16C5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2F" w:rsidRPr="003F2B3E" w:rsidRDefault="00462B2F" w:rsidP="00462B2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Понятие о плане местности. Составление простейших планов местности </w:t>
            </w:r>
          </w:p>
          <w:p w:rsidR="00FB7B4C" w:rsidRPr="003F2B3E" w:rsidRDefault="00462B2F" w:rsidP="00462B2F">
            <w:pPr>
              <w:jc w:val="center"/>
              <w:rPr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П.р.№3 « Ориентирование на местности с помощью плана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21/11/19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П.11</w:t>
            </w:r>
          </w:p>
        </w:tc>
      </w:tr>
      <w:tr w:rsidR="00A4513A" w:rsidRPr="003F2B3E" w:rsidTr="00473A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Литосфера</w:t>
            </w:r>
            <w:r w:rsidR="00FB7B4C" w:rsidRPr="003F2B3E">
              <w:rPr>
                <w:b/>
                <w:sz w:val="28"/>
                <w:szCs w:val="28"/>
              </w:rPr>
              <w:t xml:space="preserve"> (6 ч.)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462B2F" w:rsidP="00462B2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Внутреннее строение Земного шара. Земная кора – верхняя часть литосферы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28/11/19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П.12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462B2F" w:rsidP="00462B2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Горные породы, слагающие земную кору: магматические, осадочные и метамо</w:t>
            </w:r>
            <w:r w:rsidRPr="003F2B3E">
              <w:rPr>
                <w:sz w:val="28"/>
                <w:szCs w:val="28"/>
              </w:rPr>
              <w:t>р</w:t>
            </w:r>
            <w:r w:rsidRPr="003F2B3E">
              <w:rPr>
                <w:sz w:val="28"/>
                <w:szCs w:val="28"/>
              </w:rPr>
              <w:t xml:space="preserve">фические.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05/12/19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П.13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462B2F" w:rsidP="00462B2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Полезные ископаемые, основные принципы их размещения.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12/12/19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П.14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462B2F" w:rsidP="00462B2F">
            <w:pPr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Внутренние проце</w:t>
            </w:r>
            <w:r w:rsidRPr="003F2B3E">
              <w:rPr>
                <w:sz w:val="28"/>
                <w:szCs w:val="28"/>
              </w:rPr>
              <w:t>с</w:t>
            </w:r>
            <w:r w:rsidRPr="003F2B3E">
              <w:rPr>
                <w:sz w:val="28"/>
                <w:szCs w:val="28"/>
              </w:rPr>
              <w:t>сы, изменяющие поверхность Земли. Виды движения земной коры. Землетрясения и вулк</w:t>
            </w:r>
            <w:r w:rsidRPr="003F2B3E">
              <w:rPr>
                <w:sz w:val="28"/>
                <w:szCs w:val="28"/>
              </w:rPr>
              <w:t>а</w:t>
            </w:r>
            <w:r w:rsidRPr="003F2B3E">
              <w:rPr>
                <w:sz w:val="28"/>
                <w:szCs w:val="28"/>
              </w:rPr>
              <w:t xml:space="preserve">низм.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19/12/19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П15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462B2F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Основные формы рельефа суши: горы и равнины, их различие по высоте.</w:t>
            </w:r>
            <w:r w:rsidRPr="003F2B3E">
              <w:rPr>
                <w:b/>
                <w:sz w:val="28"/>
                <w:szCs w:val="28"/>
              </w:rPr>
              <w:t xml:space="preserve"> П.р.№4 «Определение по карте </w:t>
            </w:r>
            <w:r w:rsidRPr="003F2B3E">
              <w:rPr>
                <w:b/>
                <w:sz w:val="28"/>
                <w:szCs w:val="28"/>
              </w:rPr>
              <w:lastRenderedPageBreak/>
              <w:t>положения и высоты гор и равнин; географических координат и высот отдельных вершин.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9F30E2" w:rsidP="006C5B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26/12/19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9F30E2" w:rsidRDefault="00E717C8" w:rsidP="006C5B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9F30E2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П16</w:t>
            </w:r>
            <w:r w:rsidR="009F30E2">
              <w:rPr>
                <w:sz w:val="28"/>
                <w:szCs w:val="28"/>
                <w:lang w:val="en-US"/>
              </w:rPr>
              <w:t xml:space="preserve">  тест.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2F" w:rsidRPr="003F2B3E" w:rsidRDefault="00462B2F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Внешние силы, изменяющие поверхность Земли.</w:t>
            </w:r>
          </w:p>
          <w:p w:rsidR="00E717C8" w:rsidRPr="003F2B3E" w:rsidRDefault="00462B2F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 </w:t>
            </w:r>
            <w:r w:rsidR="00E717C8" w:rsidRPr="003F2B3E">
              <w:rPr>
                <w:sz w:val="28"/>
                <w:szCs w:val="28"/>
              </w:rPr>
              <w:t>Рельеф суши и дна океана</w:t>
            </w:r>
          </w:p>
          <w:p w:rsidR="00E717C8" w:rsidRPr="003F2B3E" w:rsidRDefault="00462B2F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Тестирование по темам «Способы изображения земной поверхности» и «Литосфера»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CB68A5" w:rsidRDefault="00CB68A5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16/01/20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 17</w:t>
            </w:r>
          </w:p>
          <w:p w:rsidR="00E717C8" w:rsidRPr="003F2B3E" w:rsidRDefault="00E717C8" w:rsidP="007F0D73">
            <w:pPr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П.р №5 «Обозначение на к/к названных объектов» (литосфера)</w:t>
            </w:r>
          </w:p>
          <w:p w:rsidR="00E717C8" w:rsidRPr="003F2B3E" w:rsidRDefault="00E717C8" w:rsidP="007F0D73">
            <w:pPr>
              <w:rPr>
                <w:sz w:val="28"/>
                <w:szCs w:val="28"/>
              </w:rPr>
            </w:pPr>
          </w:p>
        </w:tc>
      </w:tr>
      <w:tr w:rsidR="00A4513A" w:rsidRPr="003F2B3E" w:rsidTr="00473A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 xml:space="preserve">Атмосфера </w:t>
            </w:r>
            <w:r w:rsidR="00FB7B4C" w:rsidRPr="003F2B3E">
              <w:rPr>
                <w:b/>
                <w:sz w:val="28"/>
                <w:szCs w:val="28"/>
              </w:rPr>
              <w:t>(8 ч.)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18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1F6FBD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Атмосфера: ее состав, строение и значение.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27654E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23/01/20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П18</w:t>
            </w:r>
          </w:p>
        </w:tc>
      </w:tr>
      <w:tr w:rsidR="00E717C8" w:rsidRPr="003F2B3E" w:rsidTr="002463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C8" w:rsidRPr="003F2B3E" w:rsidRDefault="00FB7B4C" w:rsidP="00C5719F">
            <w:pPr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 </w:t>
            </w:r>
            <w:r w:rsidR="00E717C8" w:rsidRPr="003F2B3E">
              <w:rPr>
                <w:sz w:val="28"/>
                <w:szCs w:val="28"/>
              </w:rPr>
              <w:t>19</w:t>
            </w:r>
          </w:p>
        </w:tc>
        <w:tc>
          <w:tcPr>
            <w:tcW w:w="6859" w:type="dxa"/>
          </w:tcPr>
          <w:p w:rsidR="00E717C8" w:rsidRPr="003F2B3E" w:rsidRDefault="001F6FBD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Нагревание земной поверхности и воздуха. Температура воздуха</w:t>
            </w:r>
          </w:p>
        </w:tc>
        <w:tc>
          <w:tcPr>
            <w:tcW w:w="1345" w:type="dxa"/>
          </w:tcPr>
          <w:p w:rsidR="00E717C8" w:rsidRPr="003F2B3E" w:rsidRDefault="0027654E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</w:t>
            </w:r>
          </w:p>
        </w:tc>
        <w:tc>
          <w:tcPr>
            <w:tcW w:w="2520" w:type="dxa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П19</w:t>
            </w:r>
          </w:p>
        </w:tc>
      </w:tr>
      <w:tr w:rsidR="00E717C8" w:rsidRPr="003F2B3E" w:rsidTr="00246313">
        <w:tc>
          <w:tcPr>
            <w:tcW w:w="623" w:type="dxa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20</w:t>
            </w:r>
          </w:p>
        </w:tc>
        <w:tc>
          <w:tcPr>
            <w:tcW w:w="6859" w:type="dxa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Атмосферное давление</w:t>
            </w:r>
          </w:p>
        </w:tc>
        <w:tc>
          <w:tcPr>
            <w:tcW w:w="1345" w:type="dxa"/>
          </w:tcPr>
          <w:p w:rsidR="00E717C8" w:rsidRPr="003F2B3E" w:rsidRDefault="0027654E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06/02/20</w:t>
            </w:r>
          </w:p>
        </w:tc>
        <w:tc>
          <w:tcPr>
            <w:tcW w:w="2520" w:type="dxa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П20</w:t>
            </w:r>
          </w:p>
        </w:tc>
      </w:tr>
      <w:tr w:rsidR="00E717C8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21</w:t>
            </w:r>
          </w:p>
        </w:tc>
        <w:tc>
          <w:tcPr>
            <w:tcW w:w="6859" w:type="dxa"/>
          </w:tcPr>
          <w:p w:rsidR="001F6FBD" w:rsidRPr="003F2B3E" w:rsidRDefault="001F6FBD" w:rsidP="001F6FBD">
            <w:pPr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Ветер и причины его возникновения. Бриз. </w:t>
            </w:r>
          </w:p>
          <w:p w:rsidR="00E717C8" w:rsidRPr="003F2B3E" w:rsidRDefault="001F6FBD" w:rsidP="001F6FBD">
            <w:pPr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E717C8" w:rsidRPr="003F2B3E" w:rsidRDefault="0027654E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13/02/20</w:t>
            </w:r>
          </w:p>
        </w:tc>
        <w:tc>
          <w:tcPr>
            <w:tcW w:w="2520" w:type="dxa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 21</w:t>
            </w:r>
          </w:p>
        </w:tc>
      </w:tr>
      <w:tr w:rsidR="00E717C8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22</w:t>
            </w:r>
          </w:p>
        </w:tc>
        <w:tc>
          <w:tcPr>
            <w:tcW w:w="6859" w:type="dxa"/>
          </w:tcPr>
          <w:p w:rsidR="00E717C8" w:rsidRPr="003F2B3E" w:rsidRDefault="001F6FBD" w:rsidP="001F6F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Влажность воздуха. Туман. Облака. Атмосферные осадки. </w:t>
            </w:r>
          </w:p>
        </w:tc>
        <w:tc>
          <w:tcPr>
            <w:tcW w:w="1345" w:type="dxa"/>
          </w:tcPr>
          <w:p w:rsidR="00E717C8" w:rsidRPr="003F2B3E" w:rsidRDefault="0027654E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20/02/20</w:t>
            </w:r>
          </w:p>
        </w:tc>
        <w:tc>
          <w:tcPr>
            <w:tcW w:w="2520" w:type="dxa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П22</w:t>
            </w:r>
          </w:p>
        </w:tc>
      </w:tr>
      <w:tr w:rsidR="00E717C8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23</w:t>
            </w:r>
          </w:p>
        </w:tc>
        <w:tc>
          <w:tcPr>
            <w:tcW w:w="6859" w:type="dxa"/>
          </w:tcPr>
          <w:p w:rsidR="00E717C8" w:rsidRPr="003F2B3E" w:rsidRDefault="001F6FBD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Погода, причины ее измен</w:t>
            </w:r>
            <w:r w:rsidRPr="003F2B3E">
              <w:rPr>
                <w:sz w:val="28"/>
                <w:szCs w:val="28"/>
              </w:rPr>
              <w:t>е</w:t>
            </w:r>
            <w:r w:rsidRPr="003F2B3E">
              <w:rPr>
                <w:sz w:val="28"/>
                <w:szCs w:val="28"/>
              </w:rPr>
              <w:t xml:space="preserve">ния, предсказание погоды. </w:t>
            </w:r>
          </w:p>
          <w:p w:rsidR="00E717C8" w:rsidRPr="003F2B3E" w:rsidRDefault="00E717C8" w:rsidP="00BD1023">
            <w:pPr>
              <w:rPr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П.р №6 «Наблюдение погоды и обработка собранных материалов: составление графика температур, диаграмм облачности и осадков, «розы ветров»( Наблюдения за погодой проводятся: в октябре, феврале, марте)</w:t>
            </w:r>
          </w:p>
        </w:tc>
        <w:tc>
          <w:tcPr>
            <w:tcW w:w="1345" w:type="dxa"/>
          </w:tcPr>
          <w:p w:rsidR="00E717C8" w:rsidRPr="003F2B3E" w:rsidRDefault="0027654E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27/02/20</w:t>
            </w:r>
          </w:p>
        </w:tc>
        <w:tc>
          <w:tcPr>
            <w:tcW w:w="2520" w:type="dxa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E717C8" w:rsidRPr="003F2B3E" w:rsidRDefault="00E717C8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П23</w:t>
            </w:r>
          </w:p>
        </w:tc>
      </w:tr>
      <w:tr w:rsidR="00E717C8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E717C8" w:rsidRPr="003F2B3E" w:rsidRDefault="00E717C8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24</w:t>
            </w:r>
          </w:p>
        </w:tc>
        <w:tc>
          <w:tcPr>
            <w:tcW w:w="6859" w:type="dxa"/>
          </w:tcPr>
          <w:p w:rsidR="00E717C8" w:rsidRPr="003F2B3E" w:rsidRDefault="001F6FBD" w:rsidP="001F6FBD">
            <w:pPr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Климат и климатообразующие факторы. Зависимость климата от географической широты и высоты местности над уровнем моря. </w:t>
            </w:r>
          </w:p>
        </w:tc>
        <w:tc>
          <w:tcPr>
            <w:tcW w:w="1345" w:type="dxa"/>
          </w:tcPr>
          <w:p w:rsidR="00E717C8" w:rsidRPr="003F2B3E" w:rsidRDefault="0027654E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05/03/20</w:t>
            </w:r>
          </w:p>
        </w:tc>
        <w:tc>
          <w:tcPr>
            <w:tcW w:w="2520" w:type="dxa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E717C8" w:rsidRPr="003F2B3E" w:rsidRDefault="00E717C8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П24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25</w:t>
            </w:r>
          </w:p>
        </w:tc>
        <w:tc>
          <w:tcPr>
            <w:tcW w:w="6859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Тестирование по теме «Атмосфера»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12/03/20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</w:tr>
      <w:tr w:rsidR="00A4513A" w:rsidRPr="003F2B3E" w:rsidTr="00473AC0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3" w:type="dxa"/>
            <w:gridSpan w:val="4"/>
          </w:tcPr>
          <w:p w:rsidR="00A4513A" w:rsidRPr="003F2B3E" w:rsidRDefault="00A4513A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Гидросфера</w:t>
            </w:r>
            <w:r w:rsidR="00FB7B4C" w:rsidRPr="003F2B3E">
              <w:rPr>
                <w:b/>
                <w:sz w:val="28"/>
                <w:szCs w:val="28"/>
              </w:rPr>
              <w:t xml:space="preserve"> (4 ч.)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26</w:t>
            </w:r>
          </w:p>
        </w:tc>
        <w:tc>
          <w:tcPr>
            <w:tcW w:w="6859" w:type="dxa"/>
          </w:tcPr>
          <w:p w:rsidR="00FB7B4C" w:rsidRPr="003F2B3E" w:rsidRDefault="002E05AA" w:rsidP="00BD1023">
            <w:pPr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Гидросфера и ее состав. Мировой круговорот воды. Значение гидросферы. 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П.25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859" w:type="dxa"/>
          </w:tcPr>
          <w:p w:rsidR="00FB7B4C" w:rsidRPr="003F2B3E" w:rsidRDefault="002E05AA" w:rsidP="002E05AA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Мировой оке</w:t>
            </w:r>
            <w:r w:rsidRPr="003F2B3E">
              <w:rPr>
                <w:sz w:val="28"/>
                <w:szCs w:val="28"/>
              </w:rPr>
              <w:t>а</w:t>
            </w:r>
            <w:r w:rsidRPr="003F2B3E">
              <w:rPr>
                <w:sz w:val="28"/>
                <w:szCs w:val="28"/>
              </w:rPr>
              <w:t>н и его части. Моря, заливы, проливы. Движения воды в океане. Течения.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02/04/20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П.26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28</w:t>
            </w:r>
          </w:p>
        </w:tc>
        <w:tc>
          <w:tcPr>
            <w:tcW w:w="6859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Воды суши: </w:t>
            </w:r>
            <w:r w:rsidR="002E05AA" w:rsidRPr="003F2B3E">
              <w:rPr>
                <w:sz w:val="28"/>
                <w:szCs w:val="28"/>
              </w:rPr>
              <w:t>Реки: горные и равнинные. Речная система, бассейн, водораздел.</w:t>
            </w:r>
          </w:p>
          <w:p w:rsidR="00FB7B4C" w:rsidRPr="003F2B3E" w:rsidRDefault="00FB7B4C" w:rsidP="006C5B12">
            <w:pPr>
              <w:jc w:val="center"/>
              <w:rPr>
                <w:b/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П.р.№7 «Определение  по карте географического положения морей и их глубин, проливов, островов и полуостровов, рек и озер.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09/04/20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П.27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29</w:t>
            </w:r>
          </w:p>
        </w:tc>
        <w:tc>
          <w:tcPr>
            <w:tcW w:w="6859" w:type="dxa"/>
          </w:tcPr>
          <w:p w:rsidR="00FB7B4C" w:rsidRPr="003F2B3E" w:rsidRDefault="002E05AA" w:rsidP="002E05AA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Воды суши. Подземные воды.  Пороги и водопады.  Озера проточные и бессточные. Болота. Природные льды: многолетняя мерзлота,  ледники (горные и покровные). 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16/04/20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П.28.</w:t>
            </w:r>
          </w:p>
        </w:tc>
      </w:tr>
      <w:tr w:rsidR="00FB7B4C" w:rsidRPr="003F2B3E" w:rsidTr="00473AC0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3" w:type="dxa"/>
            <w:gridSpan w:val="4"/>
          </w:tcPr>
          <w:p w:rsidR="00FB7B4C" w:rsidRPr="003F2B3E" w:rsidRDefault="00FB7B4C" w:rsidP="00BD1023">
            <w:pPr>
              <w:jc w:val="center"/>
              <w:rPr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Биосфера (2 ч.)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30</w:t>
            </w:r>
          </w:p>
        </w:tc>
        <w:tc>
          <w:tcPr>
            <w:tcW w:w="6859" w:type="dxa"/>
          </w:tcPr>
          <w:p w:rsidR="00FB7B4C" w:rsidRPr="003F2B3E" w:rsidRDefault="00E00DF3" w:rsidP="00AD2D89">
            <w:pPr>
              <w:spacing w:before="40"/>
              <w:ind w:right="-22"/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Царства живой природы и их роль в природе Земли. Разнообразие животного и растительн</w:t>
            </w:r>
            <w:r w:rsidRPr="003F2B3E">
              <w:rPr>
                <w:sz w:val="28"/>
                <w:szCs w:val="28"/>
              </w:rPr>
              <w:t>о</w:t>
            </w:r>
            <w:r w:rsidRPr="003F2B3E">
              <w:rPr>
                <w:sz w:val="28"/>
                <w:szCs w:val="28"/>
              </w:rPr>
              <w:t>го мира.</w:t>
            </w:r>
            <w:r w:rsidRPr="003F2B3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23/04/20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</w:p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П.29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C5719F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31</w:t>
            </w:r>
          </w:p>
        </w:tc>
        <w:tc>
          <w:tcPr>
            <w:tcW w:w="6859" w:type="dxa"/>
          </w:tcPr>
          <w:p w:rsidR="00AD2D89" w:rsidRPr="003F2B3E" w:rsidRDefault="00E00DF3" w:rsidP="00AD2D89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При</w:t>
            </w:r>
            <w:r w:rsidRPr="003F2B3E">
              <w:rPr>
                <w:sz w:val="28"/>
                <w:szCs w:val="28"/>
              </w:rPr>
              <w:softHyphen/>
              <w:t>способление живых организмов к среде обитания в ра</w:t>
            </w:r>
            <w:r w:rsidRPr="003F2B3E">
              <w:rPr>
                <w:sz w:val="28"/>
                <w:szCs w:val="28"/>
              </w:rPr>
              <w:t>з</w:t>
            </w:r>
            <w:r w:rsidRPr="003F2B3E">
              <w:rPr>
                <w:sz w:val="28"/>
                <w:szCs w:val="28"/>
              </w:rPr>
              <w:t>ных природ</w:t>
            </w:r>
            <w:r w:rsidRPr="003F2B3E">
              <w:rPr>
                <w:sz w:val="28"/>
                <w:szCs w:val="28"/>
              </w:rPr>
              <w:softHyphen/>
              <w:t>ных зонах.</w:t>
            </w:r>
            <w:r w:rsidR="00AD2D89" w:rsidRPr="003F2B3E">
              <w:rPr>
                <w:sz w:val="28"/>
                <w:szCs w:val="28"/>
              </w:rPr>
              <w:t xml:space="preserve"> Охрана органического мира</w:t>
            </w:r>
          </w:p>
          <w:p w:rsidR="00FB7B4C" w:rsidRPr="003F2B3E" w:rsidRDefault="00AD2D89" w:rsidP="00AD2D89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 xml:space="preserve"> </w:t>
            </w:r>
            <w:r w:rsidR="00FB7B4C" w:rsidRPr="003F2B3E">
              <w:rPr>
                <w:sz w:val="28"/>
                <w:szCs w:val="28"/>
              </w:rPr>
              <w:t>Тестирование по темам Гидросфера и Биосфера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30/04/20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П.30</w:t>
            </w:r>
          </w:p>
        </w:tc>
      </w:tr>
      <w:tr w:rsidR="00FB7B4C" w:rsidRPr="003F2B3E" w:rsidTr="00473AC0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3" w:type="dxa"/>
            <w:gridSpan w:val="4"/>
          </w:tcPr>
          <w:p w:rsidR="00FB7B4C" w:rsidRPr="003F2B3E" w:rsidRDefault="00FB7B4C" w:rsidP="00BD1023">
            <w:pPr>
              <w:jc w:val="center"/>
              <w:rPr>
                <w:sz w:val="28"/>
                <w:szCs w:val="28"/>
              </w:rPr>
            </w:pPr>
            <w:r w:rsidRPr="003F2B3E">
              <w:rPr>
                <w:b/>
                <w:sz w:val="28"/>
                <w:szCs w:val="28"/>
              </w:rPr>
              <w:t>Почва и геосфера (3 ч.)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32</w:t>
            </w:r>
          </w:p>
        </w:tc>
        <w:tc>
          <w:tcPr>
            <w:tcW w:w="6859" w:type="dxa"/>
          </w:tcPr>
          <w:p w:rsidR="00FB7B4C" w:rsidRPr="003F2B3E" w:rsidRDefault="00FE4460" w:rsidP="00FE4460">
            <w:pPr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Почва как особое природное образова</w:t>
            </w:r>
            <w:r w:rsidRPr="003F2B3E">
              <w:rPr>
                <w:sz w:val="28"/>
                <w:szCs w:val="28"/>
              </w:rPr>
              <w:softHyphen/>
              <w:t>ние. Плодородие - важнейшее свойство почвы. Усл</w:t>
            </w:r>
            <w:r w:rsidRPr="003F2B3E">
              <w:rPr>
                <w:sz w:val="28"/>
                <w:szCs w:val="28"/>
              </w:rPr>
              <w:t>о</w:t>
            </w:r>
            <w:r w:rsidRPr="003F2B3E">
              <w:rPr>
                <w:sz w:val="28"/>
                <w:szCs w:val="28"/>
              </w:rPr>
              <w:t>вия образова</w:t>
            </w:r>
            <w:r w:rsidRPr="003F2B3E">
              <w:rPr>
                <w:sz w:val="28"/>
                <w:szCs w:val="28"/>
              </w:rPr>
              <w:softHyphen/>
              <w:t xml:space="preserve">ния почв разных типов. Понятие о географической оболочке. 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07/05/20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</w:p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П.31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33</w:t>
            </w:r>
          </w:p>
        </w:tc>
        <w:tc>
          <w:tcPr>
            <w:tcW w:w="6859" w:type="dxa"/>
          </w:tcPr>
          <w:p w:rsidR="00FB7B4C" w:rsidRPr="003F2B3E" w:rsidRDefault="00FE4460" w:rsidP="00BD1023">
            <w:pPr>
              <w:jc w:val="both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Территори</w:t>
            </w:r>
            <w:r w:rsidRPr="003F2B3E">
              <w:rPr>
                <w:sz w:val="28"/>
                <w:szCs w:val="28"/>
              </w:rPr>
              <w:softHyphen/>
              <w:t xml:space="preserve">альные комплексы: природные, природно-хозяйственные. 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П.32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34</w:t>
            </w:r>
          </w:p>
        </w:tc>
        <w:tc>
          <w:tcPr>
            <w:tcW w:w="6859" w:type="dxa"/>
          </w:tcPr>
          <w:p w:rsidR="00FB7B4C" w:rsidRPr="003F2B3E" w:rsidRDefault="00FE4460" w:rsidP="00FE4460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Природные зоны земного шара. Геогра</w:t>
            </w:r>
            <w:r w:rsidRPr="003F2B3E">
              <w:rPr>
                <w:sz w:val="28"/>
                <w:szCs w:val="28"/>
              </w:rPr>
              <w:softHyphen/>
              <w:t>фическая оболочка как окружающая человека среда, ее изменения под воздействием деятельности челов</w:t>
            </w:r>
            <w:r w:rsidRPr="003F2B3E">
              <w:rPr>
                <w:sz w:val="28"/>
                <w:szCs w:val="28"/>
              </w:rPr>
              <w:t>е</w:t>
            </w:r>
            <w:r w:rsidRPr="003F2B3E">
              <w:rPr>
                <w:sz w:val="28"/>
                <w:szCs w:val="28"/>
              </w:rPr>
              <w:t>ка.</w:t>
            </w:r>
          </w:p>
        </w:tc>
        <w:tc>
          <w:tcPr>
            <w:tcW w:w="1345" w:type="dxa"/>
          </w:tcPr>
          <w:p w:rsidR="00FB7B4C" w:rsidRPr="003F2B3E" w:rsidRDefault="003A0B04" w:rsidP="006C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6218CC">
              <w:rPr>
                <w:sz w:val="28"/>
                <w:szCs w:val="28"/>
              </w:rPr>
              <w:t>05/20</w:t>
            </w: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П.33 Подготовиться к зачету.</w:t>
            </w:r>
          </w:p>
        </w:tc>
      </w:tr>
      <w:tr w:rsidR="00FB7B4C" w:rsidRPr="003F2B3E" w:rsidTr="00246313">
        <w:tblPrEx>
          <w:tblLook w:val="01E0" w:firstRow="1" w:lastRow="1" w:firstColumn="1" w:lastColumn="1" w:noHBand="0" w:noVBand="0"/>
        </w:tblPrEx>
        <w:tc>
          <w:tcPr>
            <w:tcW w:w="623" w:type="dxa"/>
          </w:tcPr>
          <w:p w:rsidR="00FB7B4C" w:rsidRPr="003F2B3E" w:rsidRDefault="00FB7B4C" w:rsidP="000F08BD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35</w:t>
            </w:r>
          </w:p>
        </w:tc>
        <w:tc>
          <w:tcPr>
            <w:tcW w:w="6859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1345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B7B4C" w:rsidRPr="003F2B3E" w:rsidRDefault="00FB7B4C" w:rsidP="006C5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FB7B4C" w:rsidRPr="003F2B3E" w:rsidRDefault="00FB7B4C" w:rsidP="007F0D73">
            <w:pPr>
              <w:jc w:val="center"/>
              <w:rPr>
                <w:sz w:val="28"/>
                <w:szCs w:val="28"/>
              </w:rPr>
            </w:pPr>
            <w:r w:rsidRPr="003F2B3E">
              <w:rPr>
                <w:sz w:val="28"/>
                <w:szCs w:val="28"/>
              </w:rPr>
              <w:t>Летнее задание.</w:t>
            </w:r>
          </w:p>
        </w:tc>
      </w:tr>
    </w:tbl>
    <w:p w:rsidR="006C5B12" w:rsidRPr="003F2B3E" w:rsidRDefault="006C5B12" w:rsidP="006C5B12">
      <w:pPr>
        <w:rPr>
          <w:sz w:val="28"/>
          <w:szCs w:val="28"/>
        </w:rPr>
        <w:sectPr w:rsidR="006C5B12" w:rsidRPr="003F2B3E" w:rsidSect="003C0B90">
          <w:footerReference w:type="even" r:id="rId7"/>
          <w:footerReference w:type="default" r:id="rId8"/>
          <w:pgSz w:w="16838" w:h="11906" w:orient="landscape"/>
          <w:pgMar w:top="902" w:right="862" w:bottom="748" w:left="720" w:header="709" w:footer="709" w:gutter="0"/>
          <w:cols w:space="708"/>
          <w:titlePg/>
          <w:docGrid w:linePitch="360"/>
        </w:sectPr>
      </w:pPr>
    </w:p>
    <w:p w:rsidR="002E6EAB" w:rsidRPr="003F2B3E" w:rsidRDefault="002E6EAB" w:rsidP="002E6EAB">
      <w:pPr>
        <w:jc w:val="both"/>
        <w:rPr>
          <w:b/>
          <w:sz w:val="28"/>
          <w:szCs w:val="28"/>
        </w:rPr>
      </w:pPr>
      <w:r w:rsidRPr="003F2B3E">
        <w:rPr>
          <w:sz w:val="28"/>
          <w:szCs w:val="28"/>
        </w:rPr>
        <w:lastRenderedPageBreak/>
        <w:t xml:space="preserve">                                 </w:t>
      </w:r>
      <w:r w:rsidRPr="003F2B3E">
        <w:rPr>
          <w:b/>
          <w:sz w:val="28"/>
          <w:szCs w:val="28"/>
        </w:rPr>
        <w:t>Содержание программы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Введение </w:t>
      </w:r>
      <w:r w:rsidRPr="003F2B3E">
        <w:rPr>
          <w:sz w:val="28"/>
          <w:szCs w:val="28"/>
        </w:rPr>
        <w:t>(2 часа)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>География как наука.</w:t>
      </w:r>
      <w:r w:rsidRPr="003F2B3E">
        <w:rPr>
          <w:b/>
          <w:bCs/>
          <w:sz w:val="28"/>
          <w:szCs w:val="28"/>
        </w:rPr>
        <w:t xml:space="preserve"> </w:t>
      </w:r>
      <w:r w:rsidRPr="003F2B3E">
        <w:rPr>
          <w:sz w:val="28"/>
          <w:szCs w:val="28"/>
        </w:rPr>
        <w:t>Предмет географии. Источники получения географических знаний. Развитие географических знаний человека о Земле. Выдаю</w:t>
      </w:r>
      <w:r w:rsidRPr="003F2B3E">
        <w:rPr>
          <w:sz w:val="28"/>
          <w:szCs w:val="28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</w:t>
      </w:r>
      <w:r w:rsidRPr="003F2B3E">
        <w:rPr>
          <w:sz w:val="28"/>
          <w:szCs w:val="28"/>
        </w:rPr>
        <w:t>н</w:t>
      </w:r>
      <w:r w:rsidRPr="003F2B3E">
        <w:rPr>
          <w:sz w:val="28"/>
          <w:szCs w:val="28"/>
        </w:rPr>
        <w:t>тарктиды русскими моряками.</w:t>
      </w:r>
    </w:p>
    <w:p w:rsidR="002E6EAB" w:rsidRPr="003F2B3E" w:rsidRDefault="002E6EAB" w:rsidP="002E6EAB">
      <w:pPr>
        <w:jc w:val="both"/>
        <w:rPr>
          <w:b/>
          <w:bCs/>
          <w:sz w:val="28"/>
          <w:szCs w:val="28"/>
        </w:rPr>
      </w:pP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Основные понятия: </w:t>
      </w:r>
      <w:r w:rsidRPr="003F2B3E">
        <w:rPr>
          <w:sz w:val="28"/>
          <w:szCs w:val="28"/>
        </w:rPr>
        <w:t>география, географическая номенклатура, ге</w:t>
      </w:r>
      <w:r w:rsidRPr="003F2B3E">
        <w:rPr>
          <w:sz w:val="28"/>
          <w:szCs w:val="28"/>
        </w:rPr>
        <w:t>о</w:t>
      </w:r>
      <w:r w:rsidRPr="003F2B3E">
        <w:rPr>
          <w:sz w:val="28"/>
          <w:szCs w:val="28"/>
        </w:rPr>
        <w:t xml:space="preserve">графическое открытие. 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Персоналии: </w:t>
      </w:r>
      <w:r w:rsidRPr="003F2B3E">
        <w:rPr>
          <w:sz w:val="28"/>
          <w:szCs w:val="28"/>
        </w:rPr>
        <w:t>Эратосфен, Пифей, Генрих Мореплаватель, Васко да Гамма, Ф. Магеллан, Эль Кано,  И.Ф. Крузенштерн, Ф.Ф. Беллинсгаузен, М.П. Лазарев.</w:t>
      </w:r>
    </w:p>
    <w:p w:rsidR="002E6EAB" w:rsidRPr="003F2B3E" w:rsidRDefault="002E6EAB" w:rsidP="002E6EAB">
      <w:pPr>
        <w:jc w:val="both"/>
        <w:rPr>
          <w:b/>
          <w:bCs/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Тема 1. Земля как планета </w:t>
      </w:r>
      <w:r w:rsidRPr="003F2B3E">
        <w:rPr>
          <w:sz w:val="28"/>
          <w:szCs w:val="28"/>
        </w:rPr>
        <w:t>(5 часов)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>Солнечная система. Планеты Солнечной системы.  Влияние космоса на Землю и жизнь л</w:t>
      </w:r>
      <w:r w:rsidRPr="003F2B3E">
        <w:rPr>
          <w:sz w:val="28"/>
          <w:szCs w:val="28"/>
        </w:rPr>
        <w:t>ю</w:t>
      </w:r>
      <w:r w:rsidRPr="003F2B3E">
        <w:rPr>
          <w:sz w:val="28"/>
          <w:szCs w:val="28"/>
        </w:rPr>
        <w:t>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</w:t>
      </w:r>
      <w:r w:rsidRPr="003F2B3E">
        <w:rPr>
          <w:sz w:val="28"/>
          <w:szCs w:val="28"/>
        </w:rPr>
        <w:t>о</w:t>
      </w:r>
      <w:r w:rsidRPr="003F2B3E">
        <w:rPr>
          <w:sz w:val="28"/>
          <w:szCs w:val="28"/>
        </w:rPr>
        <w:t>пики и полярные круги. Градусная сеть, система географических координат. Распределение света и тепла на поверхности Зе</w:t>
      </w:r>
      <w:r w:rsidRPr="003F2B3E">
        <w:rPr>
          <w:sz w:val="28"/>
          <w:szCs w:val="28"/>
        </w:rPr>
        <w:t>м</w:t>
      </w:r>
      <w:r w:rsidRPr="003F2B3E">
        <w:rPr>
          <w:sz w:val="28"/>
          <w:szCs w:val="28"/>
        </w:rPr>
        <w:t>ли. Тепловые пояса.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Основные понятия: </w:t>
      </w:r>
      <w:r w:rsidRPr="003F2B3E">
        <w:rPr>
          <w:sz w:val="28"/>
          <w:szCs w:val="28"/>
        </w:rPr>
        <w:t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</w:t>
      </w:r>
      <w:r w:rsidRPr="003F2B3E">
        <w:rPr>
          <w:sz w:val="28"/>
          <w:szCs w:val="28"/>
        </w:rPr>
        <w:t>е</w:t>
      </w:r>
      <w:r w:rsidRPr="003F2B3E">
        <w:rPr>
          <w:sz w:val="28"/>
          <w:szCs w:val="28"/>
        </w:rPr>
        <w:t xml:space="preserve">ские координаты. 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Персоналии: </w:t>
      </w:r>
      <w:r w:rsidRPr="003F2B3E">
        <w:rPr>
          <w:sz w:val="28"/>
          <w:szCs w:val="28"/>
        </w:rPr>
        <w:t>Клайд Томбо.</w:t>
      </w:r>
    </w:p>
    <w:p w:rsidR="002E6EAB" w:rsidRPr="003F2B3E" w:rsidRDefault="002E6EAB" w:rsidP="00477CA4">
      <w:pPr>
        <w:pStyle w:val="2"/>
        <w:jc w:val="both"/>
        <w:rPr>
          <w:rFonts w:ascii="Times New Roman" w:hAnsi="Times New Roman" w:cs="Times New Roman"/>
          <w:b w:val="0"/>
        </w:rPr>
      </w:pPr>
      <w:r w:rsidRPr="003F2B3E">
        <w:rPr>
          <w:rFonts w:ascii="Times New Roman" w:hAnsi="Times New Roman" w:cs="Times New Roman"/>
        </w:rPr>
        <w:t xml:space="preserve">Практическая работа:  </w:t>
      </w:r>
      <w:r w:rsidRPr="003F2B3E">
        <w:rPr>
          <w:rFonts w:ascii="Times New Roman" w:hAnsi="Times New Roman" w:cs="Times New Roman"/>
          <w:b w:val="0"/>
        </w:rPr>
        <w:t>1. Определение по карте географических координат различных ге</w:t>
      </w:r>
      <w:r w:rsidRPr="003F2B3E">
        <w:rPr>
          <w:rFonts w:ascii="Times New Roman" w:hAnsi="Times New Roman" w:cs="Times New Roman"/>
          <w:b w:val="0"/>
        </w:rPr>
        <w:t>о</w:t>
      </w:r>
      <w:r w:rsidRPr="003F2B3E">
        <w:rPr>
          <w:rFonts w:ascii="Times New Roman" w:hAnsi="Times New Roman" w:cs="Times New Roman"/>
          <w:b w:val="0"/>
        </w:rPr>
        <w:t>графических объектов.</w:t>
      </w:r>
    </w:p>
    <w:p w:rsidR="002E6EAB" w:rsidRPr="003F2B3E" w:rsidRDefault="002E6EAB" w:rsidP="002E6EAB">
      <w:pPr>
        <w:jc w:val="both"/>
        <w:rPr>
          <w:b/>
          <w:bCs/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Тема 2. Способы изображения земной поверхности </w:t>
      </w:r>
      <w:r w:rsidRPr="003F2B3E">
        <w:rPr>
          <w:sz w:val="28"/>
          <w:szCs w:val="28"/>
        </w:rPr>
        <w:t>(4 часа)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>Способы изображения местности. Ориентирование на местности, определение направлен</w:t>
      </w:r>
      <w:r w:rsidRPr="003F2B3E">
        <w:rPr>
          <w:sz w:val="28"/>
          <w:szCs w:val="28"/>
        </w:rPr>
        <w:t>и</w:t>
      </w:r>
      <w:r w:rsidRPr="003F2B3E">
        <w:rPr>
          <w:sz w:val="28"/>
          <w:szCs w:val="28"/>
        </w:rPr>
        <w:t>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бергштрихи, послойная окраска. Понятие о географ</w:t>
      </w:r>
      <w:r w:rsidRPr="003F2B3E">
        <w:rPr>
          <w:sz w:val="28"/>
          <w:szCs w:val="28"/>
        </w:rPr>
        <w:t>и</w:t>
      </w:r>
      <w:r w:rsidRPr="003F2B3E">
        <w:rPr>
          <w:sz w:val="28"/>
          <w:szCs w:val="28"/>
        </w:rPr>
        <w:t>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</w:t>
      </w:r>
      <w:r w:rsidRPr="003F2B3E">
        <w:rPr>
          <w:sz w:val="28"/>
          <w:szCs w:val="28"/>
        </w:rPr>
        <w:t>а</w:t>
      </w:r>
      <w:r w:rsidRPr="003F2B3E">
        <w:rPr>
          <w:sz w:val="28"/>
          <w:szCs w:val="28"/>
        </w:rPr>
        <w:t>нов и карт в практической деятельности человека.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Основные понятия: </w:t>
      </w:r>
      <w:r w:rsidRPr="003F2B3E">
        <w:rPr>
          <w:sz w:val="28"/>
          <w:szCs w:val="28"/>
        </w:rPr>
        <w:t>географическая карта, план местности, стороны света, румбы, масштаб, легенда ка</w:t>
      </w:r>
      <w:r w:rsidRPr="003F2B3E">
        <w:rPr>
          <w:sz w:val="28"/>
          <w:szCs w:val="28"/>
        </w:rPr>
        <w:t>р</w:t>
      </w:r>
      <w:r w:rsidRPr="003F2B3E">
        <w:rPr>
          <w:sz w:val="28"/>
          <w:szCs w:val="28"/>
        </w:rPr>
        <w:t>ты, горизонтали, условные знаки.</w:t>
      </w:r>
    </w:p>
    <w:p w:rsidR="00B5092E" w:rsidRPr="003F2B3E" w:rsidRDefault="002E6EAB" w:rsidP="00B5092E">
      <w:pPr>
        <w:jc w:val="center"/>
        <w:rPr>
          <w:b/>
          <w:sz w:val="28"/>
          <w:szCs w:val="28"/>
        </w:rPr>
      </w:pPr>
      <w:r w:rsidRPr="003F2B3E">
        <w:rPr>
          <w:sz w:val="28"/>
          <w:szCs w:val="28"/>
        </w:rPr>
        <w:t>Практические работы</w:t>
      </w:r>
      <w:r w:rsidRPr="003F2B3E">
        <w:rPr>
          <w:b/>
          <w:sz w:val="28"/>
          <w:szCs w:val="28"/>
        </w:rPr>
        <w:t xml:space="preserve">: </w:t>
      </w:r>
      <w:r w:rsidR="00B5092E" w:rsidRPr="003F2B3E">
        <w:rPr>
          <w:b/>
          <w:sz w:val="28"/>
          <w:szCs w:val="28"/>
        </w:rPr>
        <w:t xml:space="preserve"> </w:t>
      </w:r>
      <w:r w:rsidR="00B5092E" w:rsidRPr="003F2B3E">
        <w:rPr>
          <w:sz w:val="28"/>
          <w:szCs w:val="28"/>
        </w:rPr>
        <w:t xml:space="preserve">1. </w:t>
      </w:r>
      <w:r w:rsidR="00B5092E" w:rsidRPr="003F2B3E">
        <w:rPr>
          <w:i/>
          <w:sz w:val="28"/>
          <w:szCs w:val="28"/>
        </w:rPr>
        <w:t>Ориентирование  на  местности  с  помощью  плана</w:t>
      </w:r>
      <w:r w:rsidR="00B5092E" w:rsidRPr="003F2B3E">
        <w:rPr>
          <w:b/>
          <w:i/>
          <w:sz w:val="28"/>
          <w:szCs w:val="28"/>
        </w:rPr>
        <w:t xml:space="preserve"> </w:t>
      </w:r>
    </w:p>
    <w:p w:rsidR="00B5092E" w:rsidRPr="003F2B3E" w:rsidRDefault="00B5092E" w:rsidP="00B5092E">
      <w:pPr>
        <w:rPr>
          <w:i/>
          <w:sz w:val="28"/>
          <w:szCs w:val="28"/>
        </w:rPr>
      </w:pPr>
      <w:r w:rsidRPr="003F2B3E">
        <w:rPr>
          <w:i/>
          <w:sz w:val="28"/>
          <w:szCs w:val="28"/>
        </w:rPr>
        <w:t>2. Определение  по  карте  направления  и  расстояния   от  своего  населенного  пункта  до  ближайшего  моря,  озера,  реки.</w:t>
      </w:r>
    </w:p>
    <w:p w:rsidR="00B5092E" w:rsidRPr="003F2B3E" w:rsidRDefault="00B5092E" w:rsidP="00B5092E">
      <w:pPr>
        <w:rPr>
          <w:b/>
          <w:i/>
          <w:sz w:val="28"/>
          <w:szCs w:val="28"/>
        </w:rPr>
      </w:pPr>
    </w:p>
    <w:p w:rsidR="002E6EAB" w:rsidRPr="003F2B3E" w:rsidRDefault="002E6EAB" w:rsidP="00477CA4">
      <w:pPr>
        <w:pStyle w:val="2"/>
        <w:jc w:val="both"/>
        <w:rPr>
          <w:rFonts w:ascii="Times New Roman" w:hAnsi="Times New Roman" w:cs="Times New Roman"/>
        </w:rPr>
      </w:pPr>
      <w:r w:rsidRPr="003F2B3E">
        <w:rPr>
          <w:rFonts w:ascii="Times New Roman" w:hAnsi="Times New Roman" w:cs="Times New Roman"/>
        </w:rPr>
        <w:t xml:space="preserve">Тема 3. Литосфера </w:t>
      </w:r>
      <w:r w:rsidRPr="003F2B3E">
        <w:rPr>
          <w:rFonts w:ascii="Times New Roman" w:hAnsi="Times New Roman" w:cs="Times New Roman"/>
          <w:b w:val="0"/>
          <w:bCs w:val="0"/>
        </w:rPr>
        <w:t>(6 часов)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</w:t>
      </w:r>
      <w:r w:rsidRPr="003F2B3E">
        <w:rPr>
          <w:sz w:val="28"/>
          <w:szCs w:val="28"/>
        </w:rPr>
        <w:lastRenderedPageBreak/>
        <w:t>размещения. Внутренние процессы, изменяющие поверхность Земли. Виды движения земной коры. Землетрясения и вулк</w:t>
      </w:r>
      <w:r w:rsidRPr="003F2B3E">
        <w:rPr>
          <w:sz w:val="28"/>
          <w:szCs w:val="28"/>
        </w:rPr>
        <w:t>а</w:t>
      </w:r>
      <w:r w:rsidRPr="003F2B3E">
        <w:rPr>
          <w:sz w:val="28"/>
          <w:szCs w:val="28"/>
        </w:rPr>
        <w:t xml:space="preserve">низм. 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>Особенности жизни, быта и хозяйственной деятельности людей в горах и на равнинах. Природные памятники л</w:t>
      </w:r>
      <w:r w:rsidRPr="003F2B3E">
        <w:rPr>
          <w:sz w:val="28"/>
          <w:szCs w:val="28"/>
        </w:rPr>
        <w:t>и</w:t>
      </w:r>
      <w:r w:rsidRPr="003F2B3E">
        <w:rPr>
          <w:sz w:val="28"/>
          <w:szCs w:val="28"/>
        </w:rPr>
        <w:t>тосферы.</w:t>
      </w:r>
    </w:p>
    <w:p w:rsidR="002E6EAB" w:rsidRPr="003F2B3E" w:rsidRDefault="002E6EAB" w:rsidP="002E6EAB">
      <w:pPr>
        <w:jc w:val="both"/>
        <w:rPr>
          <w:b/>
          <w:bCs/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Основные понятия: </w:t>
      </w:r>
      <w:r w:rsidRPr="003F2B3E">
        <w:rPr>
          <w:sz w:val="28"/>
          <w:szCs w:val="28"/>
        </w:rPr>
        <w:t>земное ядро, мантия (нижняя, средняя и верхняя), земная кора, лит</w:t>
      </w:r>
      <w:r w:rsidRPr="003F2B3E">
        <w:rPr>
          <w:sz w:val="28"/>
          <w:szCs w:val="28"/>
        </w:rPr>
        <w:t>о</w:t>
      </w:r>
      <w:r w:rsidRPr="003F2B3E">
        <w:rPr>
          <w:sz w:val="28"/>
          <w:szCs w:val="28"/>
        </w:rPr>
        <w:t>сфера, горные породы (магматические, осадочные, химические, биологические,  метаморфические). Землетрясения, сейсмология, эпицентр, движения земной коры, вулкан и его составные части, полезные ископаемые (осадочные и магматич</w:t>
      </w:r>
      <w:r w:rsidRPr="003F2B3E">
        <w:rPr>
          <w:sz w:val="28"/>
          <w:szCs w:val="28"/>
        </w:rPr>
        <w:t>е</w:t>
      </w:r>
      <w:r w:rsidRPr="003F2B3E">
        <w:rPr>
          <w:sz w:val="28"/>
          <w:szCs w:val="28"/>
        </w:rPr>
        <w:t>ские). Рельеф, горы, равнины, выветривание, внешние и внутренние силы, формирующие рельеф, техногенные проце</w:t>
      </w:r>
      <w:r w:rsidRPr="003F2B3E">
        <w:rPr>
          <w:sz w:val="28"/>
          <w:szCs w:val="28"/>
        </w:rPr>
        <w:t>с</w:t>
      </w:r>
      <w:r w:rsidRPr="003F2B3E">
        <w:rPr>
          <w:sz w:val="28"/>
          <w:szCs w:val="28"/>
        </w:rPr>
        <w:t>сы.</w:t>
      </w:r>
    </w:p>
    <w:p w:rsidR="00CE5325" w:rsidRPr="003F2B3E" w:rsidRDefault="002E6EAB" w:rsidP="00CE5325">
      <w:pPr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>Практические работы</w:t>
      </w:r>
      <w:r w:rsidRPr="003F2B3E">
        <w:rPr>
          <w:sz w:val="28"/>
          <w:szCs w:val="28"/>
        </w:rPr>
        <w:t xml:space="preserve">: 1. </w:t>
      </w:r>
      <w:r w:rsidR="00CE5325" w:rsidRPr="003F2B3E">
        <w:rPr>
          <w:sz w:val="28"/>
          <w:szCs w:val="28"/>
        </w:rPr>
        <w:t xml:space="preserve">Определение  по  карте  положения  и  высоты  гор  и  равнин;  географических  координат  и  высот  отдельных  вершин.  </w:t>
      </w:r>
      <w:r w:rsidRPr="003F2B3E">
        <w:rPr>
          <w:sz w:val="28"/>
          <w:szCs w:val="28"/>
        </w:rPr>
        <w:t xml:space="preserve">2. </w:t>
      </w:r>
      <w:r w:rsidR="00CE5325" w:rsidRPr="003F2B3E">
        <w:rPr>
          <w:sz w:val="28"/>
          <w:szCs w:val="28"/>
        </w:rPr>
        <w:t xml:space="preserve">Обозначение  на  контурной  карте  названных  объектов </w:t>
      </w:r>
    </w:p>
    <w:p w:rsidR="002E6EAB" w:rsidRPr="003F2B3E" w:rsidRDefault="00CE5325" w:rsidP="00CE5325">
      <w:pPr>
        <w:jc w:val="both"/>
        <w:rPr>
          <w:bCs/>
          <w:sz w:val="28"/>
          <w:szCs w:val="28"/>
        </w:rPr>
      </w:pPr>
      <w:r w:rsidRPr="003F2B3E">
        <w:rPr>
          <w:sz w:val="28"/>
          <w:szCs w:val="28"/>
        </w:rPr>
        <w:t>( литосфера)</w:t>
      </w:r>
    </w:p>
    <w:p w:rsidR="002E6EAB" w:rsidRPr="003F2B3E" w:rsidRDefault="002E6EAB" w:rsidP="00477CA4">
      <w:pPr>
        <w:pStyle w:val="2"/>
        <w:jc w:val="both"/>
        <w:rPr>
          <w:rFonts w:ascii="Times New Roman" w:hAnsi="Times New Roman" w:cs="Times New Roman"/>
        </w:rPr>
      </w:pPr>
      <w:r w:rsidRPr="003F2B3E">
        <w:rPr>
          <w:rFonts w:ascii="Times New Roman" w:hAnsi="Times New Roman" w:cs="Times New Roman"/>
        </w:rPr>
        <w:t xml:space="preserve">Тема 4. Атмосфера </w:t>
      </w:r>
      <w:r w:rsidRPr="003F2B3E">
        <w:rPr>
          <w:rFonts w:ascii="Times New Roman" w:hAnsi="Times New Roman" w:cs="Times New Roman"/>
          <w:bCs w:val="0"/>
        </w:rPr>
        <w:t>(8 часов)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</w:t>
      </w:r>
      <w:r w:rsidRPr="003F2B3E">
        <w:rPr>
          <w:sz w:val="28"/>
          <w:szCs w:val="28"/>
        </w:rPr>
        <w:t>о</w:t>
      </w:r>
      <w:r w:rsidRPr="003F2B3E">
        <w:rPr>
          <w:sz w:val="28"/>
          <w:szCs w:val="28"/>
        </w:rPr>
        <w:t>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</w:t>
      </w:r>
      <w:r w:rsidRPr="003F2B3E">
        <w:rPr>
          <w:sz w:val="28"/>
          <w:szCs w:val="28"/>
        </w:rPr>
        <w:t>е</w:t>
      </w:r>
      <w:r w:rsidRPr="003F2B3E">
        <w:rPr>
          <w:sz w:val="28"/>
          <w:szCs w:val="28"/>
        </w:rPr>
        <w:t xml:space="preserve">ния, предсказание погоды. 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Основные понятия: </w:t>
      </w:r>
      <w:r w:rsidRPr="003F2B3E">
        <w:rPr>
          <w:sz w:val="28"/>
          <w:szCs w:val="28"/>
        </w:rPr>
        <w:t>атмосфера,</w:t>
      </w:r>
      <w:r w:rsidRPr="003F2B3E">
        <w:rPr>
          <w:b/>
          <w:bCs/>
          <w:sz w:val="28"/>
          <w:szCs w:val="28"/>
        </w:rPr>
        <w:t xml:space="preserve"> </w:t>
      </w:r>
      <w:r w:rsidRPr="003F2B3E">
        <w:rPr>
          <w:sz w:val="28"/>
          <w:szCs w:val="28"/>
        </w:rPr>
        <w:t>тропосфера, стратосфера, верхние слои атмосферы, тепловые пояса, атмосферное давление, ветер, конденсация водяного пара, атмосфе</w:t>
      </w:r>
      <w:r w:rsidRPr="003F2B3E">
        <w:rPr>
          <w:sz w:val="28"/>
          <w:szCs w:val="28"/>
        </w:rPr>
        <w:t>р</w:t>
      </w:r>
      <w:r w:rsidRPr="003F2B3E">
        <w:rPr>
          <w:sz w:val="28"/>
          <w:szCs w:val="28"/>
        </w:rPr>
        <w:t>ные осадки, погода, воздушные массы, климат.</w:t>
      </w:r>
    </w:p>
    <w:p w:rsidR="007F6474" w:rsidRPr="003F2B3E" w:rsidRDefault="002E6EAB" w:rsidP="007F6474">
      <w:pPr>
        <w:ind w:right="-22"/>
        <w:jc w:val="both"/>
        <w:rPr>
          <w:sz w:val="28"/>
          <w:szCs w:val="28"/>
        </w:rPr>
      </w:pPr>
      <w:r w:rsidRPr="003F2B3E">
        <w:rPr>
          <w:sz w:val="28"/>
          <w:szCs w:val="28"/>
        </w:rPr>
        <w:t xml:space="preserve">Практические работы: 1. </w:t>
      </w:r>
      <w:r w:rsidR="007F6474" w:rsidRPr="003F2B3E">
        <w:rPr>
          <w:sz w:val="28"/>
          <w:szCs w:val="28"/>
        </w:rPr>
        <w:t xml:space="preserve">Наблюдение за погодой и обработка собранных материалов </w:t>
      </w:r>
    </w:p>
    <w:p w:rsidR="007F6474" w:rsidRPr="003F2B3E" w:rsidRDefault="007F6474" w:rsidP="007F6474">
      <w:pPr>
        <w:ind w:right="-22"/>
        <w:jc w:val="both"/>
        <w:rPr>
          <w:sz w:val="28"/>
          <w:szCs w:val="28"/>
        </w:rPr>
      </w:pPr>
    </w:p>
    <w:p w:rsidR="002E6EAB" w:rsidRPr="003F2B3E" w:rsidRDefault="002E6EAB" w:rsidP="00477CA4">
      <w:pPr>
        <w:ind w:right="-22"/>
        <w:jc w:val="both"/>
        <w:rPr>
          <w:b/>
          <w:i/>
          <w:sz w:val="28"/>
          <w:szCs w:val="28"/>
        </w:rPr>
      </w:pPr>
      <w:r w:rsidRPr="003F2B3E">
        <w:rPr>
          <w:b/>
          <w:i/>
          <w:sz w:val="28"/>
          <w:szCs w:val="28"/>
        </w:rPr>
        <w:t xml:space="preserve">Тема 5. Гидросфера </w:t>
      </w:r>
      <w:r w:rsidRPr="003F2B3E">
        <w:rPr>
          <w:b/>
          <w:bCs/>
          <w:i/>
          <w:sz w:val="28"/>
          <w:szCs w:val="28"/>
        </w:rPr>
        <w:t>(4 часа)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>Гидросфера и ее состав. Мировой круговорот воды. Значение гидросферы. Мировой оке</w:t>
      </w:r>
      <w:r w:rsidRPr="003F2B3E">
        <w:rPr>
          <w:sz w:val="28"/>
          <w:szCs w:val="28"/>
        </w:rPr>
        <w:t>а</w:t>
      </w:r>
      <w:r w:rsidRPr="003F2B3E">
        <w:rPr>
          <w:sz w:val="28"/>
          <w:szCs w:val="28"/>
        </w:rPr>
        <w:t>н и его части. Моря, заливы, проливы. Виды морей: окраинные, внутренние и межостровные. Движения воды в океане. Течения. Взаимо</w:t>
      </w:r>
      <w:r w:rsidRPr="003F2B3E">
        <w:rPr>
          <w:sz w:val="28"/>
          <w:szCs w:val="28"/>
        </w:rPr>
        <w:softHyphen/>
        <w:t>действие океана с а</w:t>
      </w:r>
      <w:r w:rsidRPr="003F2B3E">
        <w:rPr>
          <w:sz w:val="28"/>
          <w:szCs w:val="28"/>
        </w:rPr>
        <w:t>т</w:t>
      </w:r>
      <w:r w:rsidRPr="003F2B3E">
        <w:rPr>
          <w:sz w:val="28"/>
          <w:szCs w:val="28"/>
        </w:rPr>
        <w:t xml:space="preserve">мосферой и сушей. 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 xml:space="preserve">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Основные понятия: </w:t>
      </w:r>
      <w:r w:rsidRPr="003F2B3E">
        <w:rPr>
          <w:sz w:val="28"/>
          <w:szCs w:val="28"/>
        </w:rPr>
        <w:t xml:space="preserve">гидросфера, Мировой океан, круговорот воды, внутренние и окраинные моря, заливы, грунтовые, межпластовые и артезианские воды, речная </w:t>
      </w:r>
      <w:r w:rsidRPr="003F2B3E">
        <w:rPr>
          <w:sz w:val="28"/>
          <w:szCs w:val="28"/>
        </w:rPr>
        <w:lastRenderedPageBreak/>
        <w:t>сист</w:t>
      </w:r>
      <w:r w:rsidRPr="003F2B3E">
        <w:rPr>
          <w:sz w:val="28"/>
          <w:szCs w:val="28"/>
        </w:rPr>
        <w:t>е</w:t>
      </w:r>
      <w:r w:rsidRPr="003F2B3E">
        <w:rPr>
          <w:sz w:val="28"/>
          <w:szCs w:val="28"/>
        </w:rPr>
        <w:t>ма, исток, устье, русло и бассейн реки, проточные и бессточные озера, ледники, айсберги, многолетняя мерзлота.</w:t>
      </w:r>
    </w:p>
    <w:p w:rsidR="007F6474" w:rsidRPr="003F2B3E" w:rsidRDefault="002E6EAB" w:rsidP="007F6474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 xml:space="preserve">Практические работы: 1. </w:t>
      </w:r>
      <w:r w:rsidR="007F6474" w:rsidRPr="003F2B3E">
        <w:rPr>
          <w:sz w:val="28"/>
          <w:szCs w:val="28"/>
        </w:rPr>
        <w:t xml:space="preserve">Определение  по  карте  географического  положения  морей  и  их  глубин, проливов,  островов и  полуостровов,  рек  и  озер </w:t>
      </w:r>
    </w:p>
    <w:p w:rsidR="007F6474" w:rsidRPr="003F2B3E" w:rsidRDefault="007F6474" w:rsidP="007F6474">
      <w:pPr>
        <w:jc w:val="both"/>
        <w:rPr>
          <w:b/>
          <w:i/>
          <w:sz w:val="28"/>
          <w:szCs w:val="28"/>
        </w:rPr>
      </w:pPr>
    </w:p>
    <w:p w:rsidR="002E6EAB" w:rsidRPr="003F2B3E" w:rsidRDefault="002E6EAB" w:rsidP="007F6474">
      <w:pPr>
        <w:jc w:val="both"/>
        <w:rPr>
          <w:b/>
          <w:i/>
          <w:sz w:val="28"/>
          <w:szCs w:val="28"/>
        </w:rPr>
      </w:pPr>
      <w:r w:rsidRPr="003F2B3E">
        <w:rPr>
          <w:b/>
          <w:i/>
          <w:sz w:val="28"/>
          <w:szCs w:val="28"/>
        </w:rPr>
        <w:t xml:space="preserve">Тема 6. Биосфера (2 часа) </w:t>
      </w:r>
    </w:p>
    <w:p w:rsidR="002E6EAB" w:rsidRPr="003F2B3E" w:rsidRDefault="002E6EAB" w:rsidP="002E6EAB">
      <w:pPr>
        <w:spacing w:before="40"/>
        <w:ind w:right="-22"/>
        <w:jc w:val="both"/>
        <w:rPr>
          <w:sz w:val="28"/>
          <w:szCs w:val="28"/>
        </w:rPr>
      </w:pPr>
    </w:p>
    <w:p w:rsidR="002E6EAB" w:rsidRPr="003F2B3E" w:rsidRDefault="002E6EAB" w:rsidP="00477CA4">
      <w:pPr>
        <w:spacing w:before="40"/>
        <w:ind w:right="-22"/>
        <w:jc w:val="both"/>
        <w:rPr>
          <w:sz w:val="28"/>
          <w:szCs w:val="28"/>
        </w:rPr>
      </w:pPr>
      <w:r w:rsidRPr="003F2B3E">
        <w:rPr>
          <w:sz w:val="28"/>
          <w:szCs w:val="28"/>
        </w:rPr>
        <w:t>Царства живой природы и их роль в природе Земли. Разнообразие животного и растительного мира.</w:t>
      </w:r>
      <w:r w:rsidRPr="003F2B3E">
        <w:rPr>
          <w:b/>
          <w:bCs/>
          <w:sz w:val="28"/>
          <w:szCs w:val="28"/>
        </w:rPr>
        <w:t xml:space="preserve"> </w:t>
      </w:r>
      <w:r w:rsidRPr="003F2B3E">
        <w:rPr>
          <w:sz w:val="28"/>
          <w:szCs w:val="28"/>
        </w:rPr>
        <w:t>При</w:t>
      </w:r>
      <w:r w:rsidRPr="003F2B3E">
        <w:rPr>
          <w:sz w:val="28"/>
          <w:szCs w:val="28"/>
        </w:rPr>
        <w:softHyphen/>
        <w:t>способление живых организмов к среде обитания в ра</w:t>
      </w:r>
      <w:r w:rsidRPr="003F2B3E">
        <w:rPr>
          <w:sz w:val="28"/>
          <w:szCs w:val="28"/>
        </w:rPr>
        <w:t>з</w:t>
      </w:r>
      <w:r w:rsidRPr="003F2B3E">
        <w:rPr>
          <w:sz w:val="28"/>
          <w:szCs w:val="28"/>
        </w:rPr>
        <w:t>ных природ</w:t>
      </w:r>
      <w:r w:rsidRPr="003F2B3E">
        <w:rPr>
          <w:sz w:val="28"/>
          <w:szCs w:val="28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2E6EAB" w:rsidRPr="003F2B3E" w:rsidRDefault="002E6EAB" w:rsidP="002E6EAB">
      <w:pPr>
        <w:jc w:val="both"/>
        <w:rPr>
          <w:b/>
          <w:bCs/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Основные понятия: </w:t>
      </w:r>
      <w:r w:rsidRPr="003F2B3E">
        <w:rPr>
          <w:sz w:val="28"/>
          <w:szCs w:val="28"/>
        </w:rPr>
        <w:t>биосфера, Красная книга.</w:t>
      </w:r>
    </w:p>
    <w:p w:rsidR="002E6EAB" w:rsidRPr="003F2B3E" w:rsidRDefault="002E6EAB" w:rsidP="007F6474">
      <w:pPr>
        <w:jc w:val="both"/>
        <w:rPr>
          <w:b/>
          <w:bCs/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Персоналии: </w:t>
      </w:r>
      <w:r w:rsidRPr="003F2B3E">
        <w:rPr>
          <w:sz w:val="28"/>
          <w:szCs w:val="28"/>
        </w:rPr>
        <w:t>В.П.Вернадский</w:t>
      </w:r>
      <w:r w:rsidRPr="003F2B3E">
        <w:rPr>
          <w:b/>
          <w:bCs/>
          <w:sz w:val="28"/>
          <w:szCs w:val="28"/>
        </w:rPr>
        <w:t xml:space="preserve"> </w:t>
      </w:r>
    </w:p>
    <w:p w:rsidR="002E6EAB" w:rsidRPr="003F2B3E" w:rsidRDefault="002E6EAB" w:rsidP="00E05DA3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 w:rsidRPr="003F2B3E">
        <w:rPr>
          <w:rFonts w:ascii="Times New Roman" w:hAnsi="Times New Roman" w:cs="Times New Roman"/>
        </w:rPr>
        <w:t>Тема 7. Почва и геосфера (3 часа)</w:t>
      </w:r>
    </w:p>
    <w:p w:rsidR="002E6EAB" w:rsidRPr="003F2B3E" w:rsidRDefault="002E6EAB" w:rsidP="00E05DA3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>Почва как особое природное образова</w:t>
      </w:r>
      <w:r w:rsidRPr="003F2B3E">
        <w:rPr>
          <w:sz w:val="28"/>
          <w:szCs w:val="28"/>
        </w:rPr>
        <w:softHyphen/>
        <w:t>ние. Плодородие - важнейшее свойство почвы. Усл</w:t>
      </w:r>
      <w:r w:rsidRPr="003F2B3E">
        <w:rPr>
          <w:sz w:val="28"/>
          <w:szCs w:val="28"/>
        </w:rPr>
        <w:t>о</w:t>
      </w:r>
      <w:r w:rsidRPr="003F2B3E">
        <w:rPr>
          <w:sz w:val="28"/>
          <w:szCs w:val="28"/>
        </w:rPr>
        <w:t>вия образова</w:t>
      </w:r>
      <w:r w:rsidRPr="003F2B3E">
        <w:rPr>
          <w:sz w:val="28"/>
          <w:szCs w:val="28"/>
        </w:rPr>
        <w:softHyphen/>
        <w:t xml:space="preserve">ния почв разных типов. Понятие о географической оболочке. </w:t>
      </w:r>
    </w:p>
    <w:p w:rsidR="002E6EAB" w:rsidRPr="003F2B3E" w:rsidRDefault="002E6EAB" w:rsidP="00E05DA3">
      <w:pPr>
        <w:jc w:val="both"/>
        <w:rPr>
          <w:sz w:val="28"/>
          <w:szCs w:val="28"/>
        </w:rPr>
      </w:pPr>
      <w:r w:rsidRPr="003F2B3E">
        <w:rPr>
          <w:sz w:val="28"/>
          <w:szCs w:val="28"/>
        </w:rPr>
        <w:t>Территори</w:t>
      </w:r>
      <w:r w:rsidRPr="003F2B3E">
        <w:rPr>
          <w:sz w:val="28"/>
          <w:szCs w:val="28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</w:t>
      </w:r>
      <w:r w:rsidRPr="003F2B3E">
        <w:rPr>
          <w:sz w:val="28"/>
          <w:szCs w:val="28"/>
        </w:rPr>
        <w:t>о</w:t>
      </w:r>
      <w:r w:rsidRPr="003F2B3E">
        <w:rPr>
          <w:sz w:val="28"/>
          <w:szCs w:val="28"/>
        </w:rPr>
        <w:t>сферой. Закон географической зональности, высотная поясность. Природные зоны земного шара. Геогра</w:t>
      </w:r>
      <w:r w:rsidRPr="003F2B3E">
        <w:rPr>
          <w:sz w:val="28"/>
          <w:szCs w:val="28"/>
        </w:rPr>
        <w:softHyphen/>
        <w:t>фическая оболочка как окружающая человека среда, ее изменения под воздействием деятельности челов</w:t>
      </w:r>
      <w:r w:rsidRPr="003F2B3E">
        <w:rPr>
          <w:sz w:val="28"/>
          <w:szCs w:val="28"/>
        </w:rPr>
        <w:t>е</w:t>
      </w:r>
      <w:r w:rsidRPr="003F2B3E">
        <w:rPr>
          <w:sz w:val="28"/>
          <w:szCs w:val="28"/>
        </w:rPr>
        <w:t>ка.</w:t>
      </w:r>
    </w:p>
    <w:p w:rsidR="002E6EAB" w:rsidRPr="003F2B3E" w:rsidRDefault="002E6EAB" w:rsidP="002E6EAB">
      <w:pPr>
        <w:pStyle w:val="a5"/>
        <w:jc w:val="both"/>
        <w:rPr>
          <w:b/>
          <w:bCs/>
          <w:sz w:val="28"/>
          <w:szCs w:val="28"/>
        </w:rPr>
      </w:pPr>
      <w:r w:rsidRPr="003F2B3E">
        <w:rPr>
          <w:sz w:val="28"/>
          <w:szCs w:val="28"/>
        </w:rPr>
        <w:t xml:space="preserve">Основные понятия: </w:t>
      </w:r>
      <w:r w:rsidRPr="003F2B3E">
        <w:rPr>
          <w:b/>
          <w:sz w:val="28"/>
          <w:szCs w:val="28"/>
        </w:rPr>
        <w:t>почва, плодородие,</w:t>
      </w:r>
      <w:r w:rsidRPr="003F2B3E">
        <w:rPr>
          <w:sz w:val="28"/>
          <w:szCs w:val="28"/>
        </w:rPr>
        <w:t xml:space="preserve"> </w:t>
      </w:r>
      <w:r w:rsidRPr="003F2B3E">
        <w:rPr>
          <w:b/>
          <w:bCs/>
          <w:sz w:val="28"/>
          <w:szCs w:val="28"/>
        </w:rPr>
        <w:t>природный комплекс, ландшафт, природно-хозяйственный комплекс, геосфера, закон географической зональности.</w:t>
      </w:r>
    </w:p>
    <w:p w:rsidR="002E6EAB" w:rsidRPr="003F2B3E" w:rsidRDefault="002E6EAB" w:rsidP="002E6EAB">
      <w:pPr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Персоналии: </w:t>
      </w:r>
      <w:r w:rsidRPr="003F2B3E">
        <w:rPr>
          <w:sz w:val="28"/>
          <w:szCs w:val="28"/>
        </w:rPr>
        <w:t>В.В. Докучаев, В.П. Вернадский.</w:t>
      </w:r>
    </w:p>
    <w:p w:rsidR="002E6EAB" w:rsidRPr="003F2B3E" w:rsidRDefault="002E6EAB" w:rsidP="002E6EAB">
      <w:pPr>
        <w:ind w:right="-22"/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Практические работы: </w:t>
      </w:r>
      <w:r w:rsidRPr="003F2B3E">
        <w:rPr>
          <w:bCs/>
          <w:sz w:val="28"/>
          <w:szCs w:val="28"/>
        </w:rPr>
        <w:t>1.</w:t>
      </w:r>
      <w:r w:rsidRPr="003F2B3E">
        <w:rPr>
          <w:sz w:val="28"/>
          <w:szCs w:val="28"/>
        </w:rPr>
        <w:t xml:space="preserve"> Изучение строения почвы на местности. 2. Описание природных зон Земли по географическим картам. 3. Описание изменений природы в результате хозяйс</w:t>
      </w:r>
      <w:r w:rsidRPr="003F2B3E">
        <w:rPr>
          <w:sz w:val="28"/>
          <w:szCs w:val="28"/>
        </w:rPr>
        <w:t>т</w:t>
      </w:r>
      <w:r w:rsidRPr="003F2B3E">
        <w:rPr>
          <w:sz w:val="28"/>
          <w:szCs w:val="28"/>
        </w:rPr>
        <w:t>венной деятельности человека на примере своей местности.</w:t>
      </w:r>
    </w:p>
    <w:p w:rsidR="00477CA4" w:rsidRPr="003F2B3E" w:rsidRDefault="00477CA4" w:rsidP="00BB1DCD">
      <w:pPr>
        <w:rPr>
          <w:b/>
          <w:sz w:val="28"/>
          <w:szCs w:val="28"/>
          <w:u w:val="single"/>
        </w:rPr>
      </w:pPr>
    </w:p>
    <w:p w:rsidR="002E6EAB" w:rsidRPr="003F2B3E" w:rsidRDefault="002E6EAB" w:rsidP="002E6EAB">
      <w:pPr>
        <w:ind w:right="-22"/>
        <w:jc w:val="both"/>
        <w:rPr>
          <w:b/>
          <w:bCs/>
          <w:sz w:val="28"/>
          <w:szCs w:val="28"/>
        </w:rPr>
      </w:pPr>
    </w:p>
    <w:p w:rsidR="00E05DA3" w:rsidRPr="003F2B3E" w:rsidRDefault="002E6EAB" w:rsidP="002E6EAB">
      <w:pPr>
        <w:ind w:right="-22"/>
        <w:jc w:val="both"/>
        <w:rPr>
          <w:sz w:val="28"/>
          <w:szCs w:val="28"/>
        </w:rPr>
      </w:pPr>
      <w:r w:rsidRPr="003F2B3E">
        <w:rPr>
          <w:b/>
          <w:bCs/>
          <w:sz w:val="28"/>
          <w:szCs w:val="28"/>
        </w:rPr>
        <w:t xml:space="preserve"> </w:t>
      </w:r>
    </w:p>
    <w:p w:rsidR="00477CA4" w:rsidRPr="003F2B3E" w:rsidRDefault="00477CA4" w:rsidP="006A3EC5">
      <w:pPr>
        <w:pStyle w:val="1"/>
        <w:rPr>
          <w:sz w:val="28"/>
          <w:szCs w:val="28"/>
        </w:rPr>
      </w:pPr>
    </w:p>
    <w:p w:rsidR="004568C6" w:rsidRPr="003F2B3E" w:rsidRDefault="002E6EAB" w:rsidP="006A3EC5">
      <w:pPr>
        <w:pStyle w:val="1"/>
        <w:rPr>
          <w:sz w:val="28"/>
          <w:szCs w:val="28"/>
        </w:rPr>
      </w:pPr>
      <w:r w:rsidRPr="003F2B3E">
        <w:rPr>
          <w:sz w:val="28"/>
          <w:szCs w:val="28"/>
        </w:rPr>
        <w:t xml:space="preserve">                </w:t>
      </w:r>
    </w:p>
    <w:p w:rsidR="00BB1DCD" w:rsidRPr="003F2B3E" w:rsidRDefault="00BB1DCD" w:rsidP="00BB1DCD">
      <w:pPr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Перечень обязательной географической номенклатуры для 6 – го класса:</w:t>
      </w:r>
    </w:p>
    <w:p w:rsidR="00BB1DCD" w:rsidRPr="003F2B3E" w:rsidRDefault="00BB1DCD" w:rsidP="00BB1DCD">
      <w:pPr>
        <w:ind w:firstLine="405"/>
        <w:jc w:val="center"/>
        <w:rPr>
          <w:sz w:val="28"/>
          <w:szCs w:val="28"/>
        </w:rPr>
      </w:pPr>
      <w:r w:rsidRPr="003F2B3E">
        <w:rPr>
          <w:sz w:val="28"/>
          <w:szCs w:val="28"/>
        </w:rPr>
        <w:t> </w:t>
      </w:r>
    </w:p>
    <w:p w:rsidR="00BB1DCD" w:rsidRPr="003F2B3E" w:rsidRDefault="00BB1DCD" w:rsidP="00BB1DCD">
      <w:pPr>
        <w:ind w:firstLine="405"/>
        <w:jc w:val="center"/>
        <w:rPr>
          <w:sz w:val="28"/>
          <w:szCs w:val="28"/>
        </w:rPr>
      </w:pPr>
      <w:bookmarkStart w:id="0" w:name="_GoBack"/>
      <w:bookmarkEnd w:id="0"/>
      <w:r w:rsidRPr="003F2B3E">
        <w:rPr>
          <w:b/>
          <w:bCs/>
          <w:i/>
          <w:iCs/>
          <w:color w:val="000000"/>
          <w:sz w:val="28"/>
          <w:szCs w:val="28"/>
        </w:rPr>
        <w:t>Тема ”План и карта”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Материки: </w:t>
      </w:r>
      <w:r w:rsidRPr="003F2B3E">
        <w:rPr>
          <w:color w:val="000000"/>
          <w:sz w:val="28"/>
          <w:szCs w:val="28"/>
        </w:rPr>
        <w:t>Австралия, Антарктида, Африка, Евразия, Северная Америка, Южная Америка.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Континенты:</w:t>
      </w:r>
      <w:r w:rsidRPr="003F2B3E">
        <w:rPr>
          <w:color w:val="000000"/>
          <w:sz w:val="28"/>
          <w:szCs w:val="28"/>
        </w:rPr>
        <w:t xml:space="preserve"> Австралия, Азия, Америка, Антарктида, Африка, Европа.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Океаны: </w:t>
      </w:r>
      <w:r w:rsidRPr="003F2B3E">
        <w:rPr>
          <w:color w:val="000000"/>
          <w:sz w:val="28"/>
          <w:szCs w:val="28"/>
        </w:rPr>
        <w:t>Атлантический, Индийский, Северный Ледовитый, Тихий.</w:t>
      </w:r>
    </w:p>
    <w:p w:rsidR="00BB1DCD" w:rsidRPr="003F2B3E" w:rsidRDefault="00BB1DCD" w:rsidP="00BB1DCD">
      <w:pPr>
        <w:ind w:firstLine="405"/>
        <w:jc w:val="center"/>
        <w:rPr>
          <w:sz w:val="28"/>
          <w:szCs w:val="28"/>
        </w:rPr>
      </w:pPr>
      <w:r w:rsidRPr="003F2B3E">
        <w:rPr>
          <w:sz w:val="28"/>
          <w:szCs w:val="28"/>
        </w:rPr>
        <w:t> </w:t>
      </w:r>
    </w:p>
    <w:p w:rsidR="00BB1DCD" w:rsidRPr="003F2B3E" w:rsidRDefault="00BB1DCD" w:rsidP="00BB1DCD">
      <w:pPr>
        <w:ind w:firstLine="405"/>
        <w:jc w:val="center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Тема ”Литосфера”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Равнины: </w:t>
      </w:r>
      <w:r w:rsidRPr="003F2B3E">
        <w:rPr>
          <w:color w:val="000000"/>
          <w:sz w:val="28"/>
          <w:szCs w:val="28"/>
        </w:rPr>
        <w:t xml:space="preserve">Амазонская низменность, Аравийское плоскогорье, Бразильское плоскогорье, Восточно-Европейская ( Русская ), Великая Китайская, Великие </w:t>
      </w:r>
      <w:r w:rsidRPr="003F2B3E">
        <w:rPr>
          <w:color w:val="000000"/>
          <w:sz w:val="28"/>
          <w:szCs w:val="28"/>
        </w:rPr>
        <w:lastRenderedPageBreak/>
        <w:t>равнины, Декан, Западно-Сибирская, Среднерусская возвышенность, Среднесибирское плоскогорье, Прикаспийская низменность.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Горы: </w:t>
      </w:r>
      <w:r w:rsidRPr="003F2B3E">
        <w:rPr>
          <w:color w:val="000000"/>
          <w:sz w:val="28"/>
          <w:szCs w:val="28"/>
        </w:rPr>
        <w:t>Анды, Алтай, Альпы, Гималаи, Кавказ, Кордильеры, Скандинавские, Тянь-Шань, Уральские.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Вершины и вулканы: </w:t>
      </w:r>
      <w:r w:rsidRPr="003F2B3E">
        <w:rPr>
          <w:color w:val="000000"/>
          <w:sz w:val="28"/>
          <w:szCs w:val="28"/>
        </w:rPr>
        <w:t>Аконкагуа, Везувий,</w:t>
      </w:r>
      <w:r w:rsidRPr="003F2B3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F2B3E">
        <w:rPr>
          <w:color w:val="000000"/>
          <w:sz w:val="28"/>
          <w:szCs w:val="28"/>
        </w:rPr>
        <w:t>Гекла, Джомолунгма ( Эверест ), Килиманджаро, Ключевская Сопка, Косцюшко, Котопахи, Кракатау, Мак-Кинли, Мауна-Лоа, Орисаба, Эльбрус, Этна.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Острова: </w:t>
      </w:r>
      <w:r w:rsidRPr="003F2B3E">
        <w:rPr>
          <w:color w:val="000000"/>
          <w:sz w:val="28"/>
          <w:szCs w:val="28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Полуострова: </w:t>
      </w:r>
      <w:r w:rsidRPr="003F2B3E">
        <w:rPr>
          <w:color w:val="000000"/>
          <w:sz w:val="28"/>
          <w:szCs w:val="28"/>
        </w:rPr>
        <w:t>Аравийский, Индокитай, Индостан, Калифорния, Камчатка, Лабрадор, Скандинавский, Сомали, Таймыр, Флорида.</w:t>
      </w:r>
    </w:p>
    <w:p w:rsidR="00BB1DCD" w:rsidRPr="003F2B3E" w:rsidRDefault="00BB1DCD" w:rsidP="00BB1DCD">
      <w:pPr>
        <w:ind w:firstLine="405"/>
        <w:jc w:val="center"/>
        <w:rPr>
          <w:sz w:val="28"/>
          <w:szCs w:val="28"/>
        </w:rPr>
      </w:pPr>
      <w:r w:rsidRPr="003F2B3E">
        <w:rPr>
          <w:sz w:val="28"/>
          <w:szCs w:val="28"/>
        </w:rPr>
        <w:t> </w:t>
      </w:r>
    </w:p>
    <w:p w:rsidR="00BB1DCD" w:rsidRPr="003F2B3E" w:rsidRDefault="00BB1DCD" w:rsidP="00BB1DCD">
      <w:pPr>
        <w:ind w:firstLine="405"/>
        <w:jc w:val="center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Тема ”Гидросфера”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Моря: </w:t>
      </w:r>
      <w:r w:rsidRPr="003F2B3E">
        <w:rPr>
          <w:color w:val="000000"/>
          <w:sz w:val="28"/>
          <w:szCs w:val="28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Заливы:</w:t>
      </w:r>
      <w:r w:rsidRPr="003F2B3E">
        <w:rPr>
          <w:color w:val="000000"/>
          <w:sz w:val="28"/>
          <w:szCs w:val="28"/>
        </w:rPr>
        <w:t xml:space="preserve"> Бенгальский, Гвинейский, Гудзонов, Мексиканский, Персидский, Финский.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Проливы:</w:t>
      </w:r>
      <w:r w:rsidRPr="003F2B3E">
        <w:rPr>
          <w:color w:val="000000"/>
          <w:sz w:val="28"/>
          <w:szCs w:val="28"/>
        </w:rPr>
        <w:t xml:space="preserve"> Берингов, Гибралтарский, Дрейка, Магелланов, Малаккский, Мозамбикский.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Рифы:</w:t>
      </w:r>
      <w:r w:rsidRPr="003F2B3E">
        <w:rPr>
          <w:color w:val="000000"/>
          <w:sz w:val="28"/>
          <w:szCs w:val="28"/>
        </w:rPr>
        <w:t xml:space="preserve"> Большой Барьерный риф.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Течения:</w:t>
      </w:r>
      <w:r w:rsidRPr="003F2B3E">
        <w:rPr>
          <w:color w:val="000000"/>
          <w:sz w:val="28"/>
          <w:szCs w:val="28"/>
        </w:rPr>
        <w:t xml:space="preserve"> Гольфстрим, Западных Ветров, Куросио, Лабрадорское, Перуанское, Северо-Тихоокеанское.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Реки: </w:t>
      </w:r>
      <w:r w:rsidRPr="003F2B3E">
        <w:rPr>
          <w:color w:val="000000"/>
          <w:sz w:val="28"/>
          <w:szCs w:val="28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Озёра:</w:t>
      </w:r>
      <w:r w:rsidRPr="003F2B3E">
        <w:rPr>
          <w:color w:val="000000"/>
          <w:sz w:val="28"/>
          <w:szCs w:val="28"/>
        </w:rPr>
        <w:t xml:space="preserve"> Аральское море, Байкал, Верхнее, Виктория, Каспийское море, Ладожское, Танганьика, Чад, Эйр.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Водопады: </w:t>
      </w:r>
      <w:r w:rsidRPr="003F2B3E">
        <w:rPr>
          <w:color w:val="000000"/>
          <w:sz w:val="28"/>
          <w:szCs w:val="28"/>
        </w:rPr>
        <w:t>Анхель, Виктория, Ниагарский.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Области современного оледенения: </w:t>
      </w:r>
      <w:r w:rsidRPr="003F2B3E">
        <w:rPr>
          <w:color w:val="000000"/>
          <w:sz w:val="28"/>
          <w:szCs w:val="28"/>
        </w:rPr>
        <w:t>Антарктида, Гренландия, Новая Земля, ледники Аляски, Гималаев и Кордильер.</w:t>
      </w:r>
    </w:p>
    <w:p w:rsidR="00BB1DCD" w:rsidRPr="003F2B3E" w:rsidRDefault="00BB1DCD" w:rsidP="00BB1DCD">
      <w:pPr>
        <w:ind w:firstLine="405"/>
        <w:jc w:val="center"/>
        <w:rPr>
          <w:sz w:val="28"/>
          <w:szCs w:val="28"/>
        </w:rPr>
      </w:pPr>
      <w:r w:rsidRPr="003F2B3E">
        <w:rPr>
          <w:sz w:val="28"/>
          <w:szCs w:val="28"/>
        </w:rPr>
        <w:t> </w:t>
      </w:r>
    </w:p>
    <w:p w:rsidR="00BB1DCD" w:rsidRPr="003F2B3E" w:rsidRDefault="00BB1DCD" w:rsidP="00BB1DCD">
      <w:pPr>
        <w:ind w:firstLine="405"/>
        <w:jc w:val="center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>Тема ”Человечество на Земле”</w:t>
      </w:r>
    </w:p>
    <w:p w:rsidR="00BB1DCD" w:rsidRPr="003F2B3E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color w:val="000000"/>
          <w:sz w:val="28"/>
          <w:szCs w:val="28"/>
        </w:rPr>
        <w:t xml:space="preserve">Города: </w:t>
      </w:r>
      <w:r w:rsidRPr="003F2B3E">
        <w:rPr>
          <w:color w:val="000000"/>
          <w:sz w:val="28"/>
          <w:szCs w:val="28"/>
        </w:rPr>
        <w:t>Дели, Мехико, Москва, Каир, Нью-Йорк, Пекин, Рио-де-Жанейро, Санкт-Петербург, Токио.</w:t>
      </w:r>
    </w:p>
    <w:p w:rsidR="00BB1DCD" w:rsidRDefault="00BB1DCD" w:rsidP="00BB1DCD">
      <w:pPr>
        <w:ind w:firstLine="405"/>
        <w:rPr>
          <w:sz w:val="28"/>
          <w:szCs w:val="28"/>
        </w:rPr>
      </w:pPr>
      <w:r w:rsidRPr="003F2B3E">
        <w:rPr>
          <w:b/>
          <w:bCs/>
          <w:i/>
          <w:iCs/>
          <w:sz w:val="28"/>
          <w:szCs w:val="28"/>
        </w:rPr>
        <w:t>Страны:</w:t>
      </w:r>
      <w:r w:rsidRPr="003F2B3E">
        <w:rPr>
          <w:sz w:val="28"/>
          <w:szCs w:val="28"/>
        </w:rPr>
        <w:t xml:space="preserve"> Австралия, Бразилия, Германия, Египет, Индия, Казахстан, Канада, Китай, Нигерия, Россия, США, Франция, Япония. </w:t>
      </w:r>
    </w:p>
    <w:p w:rsidR="00A24EB3" w:rsidRDefault="00A24EB3" w:rsidP="00BB1DCD">
      <w:pPr>
        <w:ind w:firstLine="405"/>
        <w:rPr>
          <w:sz w:val="28"/>
          <w:szCs w:val="28"/>
        </w:rPr>
      </w:pPr>
    </w:p>
    <w:p w:rsidR="00A24EB3" w:rsidRDefault="00A24EB3" w:rsidP="00BB1DCD">
      <w:pPr>
        <w:ind w:firstLine="405"/>
        <w:rPr>
          <w:sz w:val="28"/>
          <w:szCs w:val="28"/>
        </w:rPr>
      </w:pPr>
    </w:p>
    <w:p w:rsidR="00A24EB3" w:rsidRDefault="00A24EB3" w:rsidP="00BB1DCD">
      <w:pPr>
        <w:ind w:firstLine="405"/>
        <w:rPr>
          <w:sz w:val="28"/>
          <w:szCs w:val="28"/>
        </w:rPr>
      </w:pPr>
    </w:p>
    <w:p w:rsidR="00BB1DCD" w:rsidRDefault="00BB1DCD" w:rsidP="00ED50F0">
      <w:pPr>
        <w:rPr>
          <w:sz w:val="28"/>
          <w:szCs w:val="28"/>
        </w:rPr>
      </w:pPr>
    </w:p>
    <w:p w:rsidR="00ED50F0" w:rsidRDefault="00ED50F0" w:rsidP="00ED50F0">
      <w:pPr>
        <w:rPr>
          <w:sz w:val="28"/>
          <w:szCs w:val="28"/>
        </w:rPr>
      </w:pPr>
    </w:p>
    <w:p w:rsidR="00ED50F0" w:rsidRDefault="00ED50F0" w:rsidP="00ED50F0">
      <w:pPr>
        <w:rPr>
          <w:sz w:val="28"/>
          <w:szCs w:val="28"/>
        </w:rPr>
      </w:pPr>
    </w:p>
    <w:p w:rsidR="00ED50F0" w:rsidRPr="003F2B3E" w:rsidRDefault="00ED50F0" w:rsidP="00ED50F0">
      <w:pPr>
        <w:rPr>
          <w:sz w:val="28"/>
          <w:szCs w:val="28"/>
        </w:rPr>
      </w:pPr>
    </w:p>
    <w:p w:rsidR="00BB1DCD" w:rsidRPr="003F2B3E" w:rsidRDefault="00BB1DCD" w:rsidP="00BB1DCD">
      <w:pPr>
        <w:rPr>
          <w:sz w:val="28"/>
          <w:szCs w:val="28"/>
        </w:rPr>
      </w:pPr>
    </w:p>
    <w:p w:rsidR="00A24EB3" w:rsidRDefault="00A24EB3" w:rsidP="0054082C">
      <w:pPr>
        <w:ind w:left="1070"/>
        <w:rPr>
          <w:b/>
          <w:sz w:val="28"/>
          <w:szCs w:val="28"/>
        </w:rPr>
      </w:pPr>
    </w:p>
    <w:p w:rsidR="0054082C" w:rsidRPr="003F2B3E" w:rsidRDefault="0054082C" w:rsidP="0054082C">
      <w:pPr>
        <w:ind w:left="1070"/>
        <w:rPr>
          <w:b/>
          <w:sz w:val="28"/>
          <w:szCs w:val="28"/>
        </w:rPr>
      </w:pPr>
      <w:r w:rsidRPr="003F2B3E">
        <w:rPr>
          <w:b/>
          <w:sz w:val="28"/>
          <w:szCs w:val="28"/>
        </w:rPr>
        <w:t>Перечень учебно-методических средств обучения</w:t>
      </w:r>
    </w:p>
    <w:p w:rsidR="00BB1DCD" w:rsidRPr="003F2B3E" w:rsidRDefault="003F7FF2" w:rsidP="003F7FF2">
      <w:pPr>
        <w:ind w:left="710"/>
        <w:rPr>
          <w:bCs/>
          <w:sz w:val="28"/>
          <w:szCs w:val="28"/>
        </w:rPr>
      </w:pPr>
      <w:r w:rsidRPr="003F2B3E">
        <w:rPr>
          <w:bCs/>
          <w:sz w:val="28"/>
          <w:szCs w:val="28"/>
        </w:rPr>
        <w:t>1.</w:t>
      </w:r>
      <w:r w:rsidR="007F6474" w:rsidRPr="003F2B3E">
        <w:rPr>
          <w:bCs/>
          <w:sz w:val="28"/>
          <w:szCs w:val="28"/>
        </w:rPr>
        <w:t>Е.М. Домогацких</w:t>
      </w:r>
      <w:r w:rsidR="00BB1DCD" w:rsidRPr="003F2B3E">
        <w:rPr>
          <w:bCs/>
          <w:sz w:val="28"/>
          <w:szCs w:val="28"/>
        </w:rPr>
        <w:t>.</w:t>
      </w:r>
      <w:r w:rsidR="007F6474" w:rsidRPr="003F2B3E">
        <w:rPr>
          <w:bCs/>
          <w:sz w:val="28"/>
          <w:szCs w:val="28"/>
        </w:rPr>
        <w:t xml:space="preserve">, Н.И. Алексеевский </w:t>
      </w:r>
      <w:r w:rsidR="00BB1DCD" w:rsidRPr="003F2B3E">
        <w:rPr>
          <w:bCs/>
          <w:sz w:val="28"/>
          <w:szCs w:val="28"/>
        </w:rPr>
        <w:t xml:space="preserve"> </w:t>
      </w:r>
      <w:r w:rsidR="007F6474" w:rsidRPr="003F2B3E">
        <w:rPr>
          <w:bCs/>
          <w:sz w:val="28"/>
          <w:szCs w:val="28"/>
        </w:rPr>
        <w:t xml:space="preserve">Физическая география </w:t>
      </w:r>
      <w:r w:rsidR="00BB1DCD" w:rsidRPr="003F2B3E">
        <w:rPr>
          <w:bCs/>
          <w:sz w:val="28"/>
          <w:szCs w:val="28"/>
        </w:rPr>
        <w:t xml:space="preserve">. 6 класс – М.: </w:t>
      </w:r>
      <w:r w:rsidR="007F6474" w:rsidRPr="003F2B3E">
        <w:rPr>
          <w:bCs/>
          <w:sz w:val="28"/>
          <w:szCs w:val="28"/>
        </w:rPr>
        <w:t>«Русское слово»</w:t>
      </w:r>
      <w:r w:rsidR="00BB1DCD" w:rsidRPr="003F2B3E">
        <w:rPr>
          <w:bCs/>
          <w:sz w:val="28"/>
          <w:szCs w:val="28"/>
        </w:rPr>
        <w:t>, 200</w:t>
      </w:r>
      <w:r w:rsidR="007F6474" w:rsidRPr="003F2B3E">
        <w:rPr>
          <w:bCs/>
          <w:sz w:val="28"/>
          <w:szCs w:val="28"/>
        </w:rPr>
        <w:t>8</w:t>
      </w:r>
      <w:r w:rsidR="00BB1DCD" w:rsidRPr="003F2B3E">
        <w:rPr>
          <w:bCs/>
          <w:sz w:val="28"/>
          <w:szCs w:val="28"/>
        </w:rPr>
        <w:t>.</w:t>
      </w:r>
    </w:p>
    <w:p w:rsidR="00BB1DCD" w:rsidRPr="003F2B3E" w:rsidRDefault="003F7FF2" w:rsidP="003F7FF2">
      <w:pPr>
        <w:ind w:left="710"/>
        <w:rPr>
          <w:bCs/>
          <w:sz w:val="28"/>
          <w:szCs w:val="28"/>
        </w:rPr>
      </w:pPr>
      <w:r w:rsidRPr="003F2B3E">
        <w:rPr>
          <w:bCs/>
          <w:sz w:val="28"/>
          <w:szCs w:val="28"/>
        </w:rPr>
        <w:t>2.</w:t>
      </w:r>
      <w:r w:rsidR="00BB1DCD" w:rsidRPr="003F2B3E">
        <w:rPr>
          <w:bCs/>
          <w:sz w:val="28"/>
          <w:szCs w:val="28"/>
        </w:rPr>
        <w:t>В.И.Сиротин. География. Рабочая тетрадь с комплектом контурных карт „Физическая география, начальный курс“. 6 класс – М.: Дрофа, 200</w:t>
      </w:r>
      <w:r w:rsidR="007F6474" w:rsidRPr="003F2B3E">
        <w:rPr>
          <w:bCs/>
          <w:sz w:val="28"/>
          <w:szCs w:val="28"/>
        </w:rPr>
        <w:t>9</w:t>
      </w:r>
      <w:r w:rsidR="00BB1DCD" w:rsidRPr="003F2B3E">
        <w:rPr>
          <w:bCs/>
          <w:sz w:val="28"/>
          <w:szCs w:val="28"/>
        </w:rPr>
        <w:t xml:space="preserve">. </w:t>
      </w:r>
    </w:p>
    <w:p w:rsidR="00BB1DCD" w:rsidRPr="003F2B3E" w:rsidRDefault="003F7FF2" w:rsidP="003F7FF2">
      <w:pPr>
        <w:ind w:left="710"/>
        <w:rPr>
          <w:sz w:val="28"/>
          <w:szCs w:val="28"/>
        </w:rPr>
      </w:pPr>
      <w:r w:rsidRPr="003F2B3E">
        <w:rPr>
          <w:bCs/>
          <w:sz w:val="28"/>
          <w:szCs w:val="28"/>
        </w:rPr>
        <w:t>3.</w:t>
      </w:r>
      <w:r w:rsidR="00BB1DCD" w:rsidRPr="003F2B3E">
        <w:rPr>
          <w:bCs/>
          <w:sz w:val="28"/>
          <w:szCs w:val="28"/>
        </w:rPr>
        <w:t xml:space="preserve">Атлас. Физическая география, начальный курс. 6 класс. </w:t>
      </w:r>
    </w:p>
    <w:p w:rsidR="003F7FF2" w:rsidRPr="003F2B3E" w:rsidRDefault="00BB1DCD" w:rsidP="000F08BD">
      <w:pPr>
        <w:numPr>
          <w:ilvl w:val="0"/>
          <w:numId w:val="12"/>
        </w:numPr>
        <w:rPr>
          <w:sz w:val="28"/>
          <w:szCs w:val="28"/>
        </w:rPr>
      </w:pPr>
      <w:r w:rsidRPr="003F2B3E">
        <w:rPr>
          <w:sz w:val="28"/>
          <w:szCs w:val="28"/>
        </w:rPr>
        <w:t>Мультимедийн</w:t>
      </w:r>
      <w:r w:rsidR="00F23613" w:rsidRPr="003F2B3E">
        <w:rPr>
          <w:sz w:val="28"/>
          <w:szCs w:val="28"/>
        </w:rPr>
        <w:t xml:space="preserve">ый </w:t>
      </w:r>
      <w:r w:rsidRPr="003F2B3E">
        <w:rPr>
          <w:sz w:val="28"/>
          <w:szCs w:val="28"/>
        </w:rPr>
        <w:t xml:space="preserve"> </w:t>
      </w:r>
      <w:r w:rsidR="00F23613" w:rsidRPr="003F2B3E">
        <w:rPr>
          <w:sz w:val="28"/>
          <w:szCs w:val="28"/>
        </w:rPr>
        <w:t>учебник</w:t>
      </w:r>
      <w:r w:rsidRPr="003F2B3E">
        <w:rPr>
          <w:sz w:val="28"/>
          <w:szCs w:val="28"/>
        </w:rPr>
        <w:t>: География</w:t>
      </w:r>
      <w:r w:rsidR="00F23613" w:rsidRPr="003F2B3E">
        <w:rPr>
          <w:sz w:val="28"/>
          <w:szCs w:val="28"/>
        </w:rPr>
        <w:t>. Начальный курс</w:t>
      </w:r>
      <w:r w:rsidRPr="003F2B3E">
        <w:rPr>
          <w:sz w:val="28"/>
          <w:szCs w:val="28"/>
        </w:rPr>
        <w:t xml:space="preserve"> 6</w:t>
      </w:r>
      <w:r w:rsidR="00F23613" w:rsidRPr="003F2B3E">
        <w:rPr>
          <w:sz w:val="28"/>
          <w:szCs w:val="28"/>
        </w:rPr>
        <w:t xml:space="preserve"> </w:t>
      </w:r>
      <w:r w:rsidRPr="003F2B3E">
        <w:rPr>
          <w:sz w:val="28"/>
          <w:szCs w:val="28"/>
        </w:rPr>
        <w:t xml:space="preserve">класс. </w:t>
      </w:r>
    </w:p>
    <w:p w:rsidR="009A3CB1" w:rsidRPr="003F2B3E" w:rsidRDefault="009A3CB1" w:rsidP="000F08BD">
      <w:pPr>
        <w:numPr>
          <w:ilvl w:val="0"/>
          <w:numId w:val="12"/>
        </w:numPr>
        <w:rPr>
          <w:iCs/>
          <w:sz w:val="28"/>
          <w:szCs w:val="28"/>
        </w:rPr>
      </w:pPr>
      <w:r w:rsidRPr="003F2B3E">
        <w:rPr>
          <w:iCs/>
          <w:sz w:val="28"/>
          <w:szCs w:val="28"/>
        </w:rPr>
        <w:t>Детская энциклопедия подводного мира («Новый диск»)</w:t>
      </w:r>
    </w:p>
    <w:p w:rsidR="009A3CB1" w:rsidRPr="003F2B3E" w:rsidRDefault="009A3CB1" w:rsidP="000F08BD">
      <w:pPr>
        <w:numPr>
          <w:ilvl w:val="0"/>
          <w:numId w:val="12"/>
        </w:numPr>
        <w:rPr>
          <w:iCs/>
          <w:sz w:val="28"/>
          <w:szCs w:val="28"/>
        </w:rPr>
      </w:pPr>
      <w:r w:rsidRPr="003F2B3E">
        <w:rPr>
          <w:iCs/>
          <w:sz w:val="28"/>
          <w:szCs w:val="28"/>
        </w:rPr>
        <w:t>Современные чудеса света («Новый диск»)</w:t>
      </w:r>
    </w:p>
    <w:p w:rsidR="009A3CB1" w:rsidRPr="003F2B3E" w:rsidRDefault="009A3CB1" w:rsidP="000F08BD">
      <w:pPr>
        <w:numPr>
          <w:ilvl w:val="0"/>
          <w:numId w:val="12"/>
        </w:numPr>
        <w:rPr>
          <w:iCs/>
          <w:sz w:val="28"/>
          <w:szCs w:val="28"/>
        </w:rPr>
      </w:pPr>
      <w:r w:rsidRPr="003F2B3E">
        <w:rPr>
          <w:iCs/>
          <w:sz w:val="28"/>
          <w:szCs w:val="28"/>
        </w:rPr>
        <w:t>Хочу все знать: Земля и Вселенная</w:t>
      </w:r>
    </w:p>
    <w:p w:rsidR="009A3CB1" w:rsidRPr="003F2B3E" w:rsidRDefault="009A3CB1" w:rsidP="000F08BD">
      <w:pPr>
        <w:numPr>
          <w:ilvl w:val="0"/>
          <w:numId w:val="12"/>
        </w:numPr>
        <w:rPr>
          <w:iCs/>
          <w:sz w:val="28"/>
          <w:szCs w:val="28"/>
        </w:rPr>
      </w:pPr>
      <w:r w:rsidRPr="003F2B3E">
        <w:rPr>
          <w:iCs/>
          <w:sz w:val="28"/>
          <w:szCs w:val="28"/>
        </w:rPr>
        <w:t>Хочу все знать: Растительный мир</w:t>
      </w:r>
    </w:p>
    <w:p w:rsidR="009A3CB1" w:rsidRPr="003F2B3E" w:rsidRDefault="009A3CB1" w:rsidP="000F08BD">
      <w:pPr>
        <w:numPr>
          <w:ilvl w:val="0"/>
          <w:numId w:val="12"/>
        </w:numPr>
        <w:rPr>
          <w:iCs/>
          <w:sz w:val="28"/>
          <w:szCs w:val="28"/>
        </w:rPr>
      </w:pPr>
      <w:r w:rsidRPr="003F2B3E">
        <w:rPr>
          <w:iCs/>
          <w:sz w:val="28"/>
          <w:szCs w:val="28"/>
        </w:rPr>
        <w:t>Большая Энциклопедия  Кирилла и Мефодия.</w:t>
      </w:r>
    </w:p>
    <w:p w:rsidR="009A3CB1" w:rsidRPr="003F2B3E" w:rsidRDefault="009A3CB1" w:rsidP="000F08BD">
      <w:pPr>
        <w:numPr>
          <w:ilvl w:val="0"/>
          <w:numId w:val="12"/>
        </w:numPr>
        <w:rPr>
          <w:sz w:val="28"/>
          <w:szCs w:val="28"/>
        </w:rPr>
      </w:pPr>
      <w:r w:rsidRPr="003F2B3E">
        <w:rPr>
          <w:sz w:val="28"/>
          <w:szCs w:val="28"/>
        </w:rPr>
        <w:t xml:space="preserve">Мультимедийный  учебник: География. Начальный курс 6 класс. </w:t>
      </w:r>
    </w:p>
    <w:p w:rsidR="003F7FF2" w:rsidRPr="003F2B3E" w:rsidRDefault="003F7FF2" w:rsidP="000F08BD">
      <w:pPr>
        <w:numPr>
          <w:ilvl w:val="0"/>
          <w:numId w:val="12"/>
        </w:numPr>
        <w:rPr>
          <w:sz w:val="28"/>
          <w:szCs w:val="28"/>
        </w:rPr>
      </w:pPr>
      <w:r w:rsidRPr="003F2B3E">
        <w:rPr>
          <w:sz w:val="28"/>
          <w:szCs w:val="28"/>
        </w:rPr>
        <w:t>.</w:t>
      </w:r>
      <w:r w:rsidRPr="003F2B3E">
        <w:rPr>
          <w:color w:val="0000FF"/>
          <w:sz w:val="28"/>
          <w:szCs w:val="28"/>
          <w:u w:val="single"/>
        </w:rPr>
        <w:t xml:space="preserve"> </w:t>
      </w:r>
      <w:r w:rsidRPr="003F2B3E">
        <w:rPr>
          <w:color w:val="0000FF"/>
          <w:sz w:val="28"/>
          <w:szCs w:val="28"/>
          <w:u w:val="single"/>
          <w:lang w:val="en-US"/>
        </w:rPr>
        <w:t>http</w:t>
      </w:r>
      <w:r w:rsidRPr="003F2B3E">
        <w:rPr>
          <w:color w:val="0000FF"/>
          <w:sz w:val="28"/>
          <w:szCs w:val="28"/>
          <w:u w:val="single"/>
        </w:rPr>
        <w:t>://</w:t>
      </w:r>
      <w:r w:rsidRPr="003F2B3E">
        <w:rPr>
          <w:color w:val="0000FF"/>
          <w:sz w:val="28"/>
          <w:szCs w:val="28"/>
          <w:u w:val="single"/>
          <w:lang w:val="en-US"/>
        </w:rPr>
        <w:t>www</w:t>
      </w:r>
      <w:r w:rsidRPr="003F2B3E">
        <w:rPr>
          <w:color w:val="0000FF"/>
          <w:sz w:val="28"/>
          <w:szCs w:val="28"/>
          <w:u w:val="single"/>
        </w:rPr>
        <w:t>.</w:t>
      </w:r>
      <w:r w:rsidRPr="003F2B3E">
        <w:rPr>
          <w:color w:val="0000FF"/>
          <w:sz w:val="28"/>
          <w:szCs w:val="28"/>
          <w:u w:val="single"/>
          <w:lang w:val="en-US"/>
        </w:rPr>
        <w:t>prosv</w:t>
      </w:r>
      <w:r w:rsidRPr="003F2B3E">
        <w:rPr>
          <w:color w:val="0000FF"/>
          <w:sz w:val="28"/>
          <w:szCs w:val="28"/>
          <w:u w:val="single"/>
        </w:rPr>
        <w:t>.</w:t>
      </w:r>
      <w:r w:rsidRPr="003F2B3E">
        <w:rPr>
          <w:color w:val="0000FF"/>
          <w:sz w:val="28"/>
          <w:szCs w:val="28"/>
          <w:u w:val="single"/>
          <w:lang w:val="en-US"/>
        </w:rPr>
        <w:t>ru</w:t>
      </w:r>
      <w:r w:rsidRPr="003F2B3E">
        <w:rPr>
          <w:sz w:val="28"/>
          <w:szCs w:val="28"/>
        </w:rPr>
        <w:t xml:space="preserve"> -  сайт издательства «Просвещение» (рубрика «География»)</w:t>
      </w:r>
    </w:p>
    <w:p w:rsidR="003F7FF2" w:rsidRPr="003F2B3E" w:rsidRDefault="003F7FF2" w:rsidP="000F08BD">
      <w:pPr>
        <w:numPr>
          <w:ilvl w:val="0"/>
          <w:numId w:val="12"/>
        </w:numPr>
        <w:rPr>
          <w:sz w:val="28"/>
          <w:szCs w:val="28"/>
        </w:rPr>
      </w:pPr>
      <w:hyperlink r:id="rId9" w:history="1">
        <w:r w:rsidRPr="003F2B3E">
          <w:rPr>
            <w:rStyle w:val="ae"/>
            <w:sz w:val="28"/>
            <w:szCs w:val="28"/>
            <w:lang w:val="en-US"/>
          </w:rPr>
          <w:t>http</w:t>
        </w:r>
        <w:r w:rsidRPr="003F2B3E">
          <w:rPr>
            <w:rStyle w:val="ae"/>
            <w:sz w:val="28"/>
            <w:szCs w:val="28"/>
          </w:rPr>
          <w:t>:/</w:t>
        </w:r>
      </w:hyperlink>
      <w:r w:rsidRPr="003F2B3E">
        <w:rPr>
          <w:color w:val="0000FF"/>
          <w:sz w:val="28"/>
          <w:szCs w:val="28"/>
          <w:u w:val="single"/>
          <w:lang w:val="en-US"/>
        </w:rPr>
        <w:t>www</w:t>
      </w:r>
      <w:r w:rsidRPr="003F2B3E">
        <w:rPr>
          <w:color w:val="0000FF"/>
          <w:sz w:val="28"/>
          <w:szCs w:val="28"/>
          <w:u w:val="single"/>
        </w:rPr>
        <w:t>.</w:t>
      </w:r>
      <w:r w:rsidRPr="003F2B3E">
        <w:rPr>
          <w:color w:val="0000FF"/>
          <w:sz w:val="28"/>
          <w:szCs w:val="28"/>
          <w:u w:val="single"/>
          <w:lang w:val="en-US"/>
        </w:rPr>
        <w:t>drofa</w:t>
      </w:r>
      <w:r w:rsidRPr="003F2B3E">
        <w:rPr>
          <w:color w:val="0000FF"/>
          <w:sz w:val="28"/>
          <w:szCs w:val="28"/>
          <w:u w:val="single"/>
        </w:rPr>
        <w:t>.</w:t>
      </w:r>
      <w:r w:rsidRPr="003F2B3E">
        <w:rPr>
          <w:color w:val="0000FF"/>
          <w:sz w:val="28"/>
          <w:szCs w:val="28"/>
          <w:u w:val="single"/>
          <w:lang w:val="en-US"/>
        </w:rPr>
        <w:t>ru</w:t>
      </w:r>
      <w:r w:rsidRPr="003F2B3E">
        <w:rPr>
          <w:color w:val="0000FF"/>
          <w:sz w:val="28"/>
          <w:szCs w:val="28"/>
        </w:rPr>
        <w:t xml:space="preserve">  - </w:t>
      </w:r>
      <w:r w:rsidRPr="003F2B3E">
        <w:rPr>
          <w:sz w:val="28"/>
          <w:szCs w:val="28"/>
        </w:rPr>
        <w:t xml:space="preserve"> сайт издательства Дрофа (рубрика «География»)</w:t>
      </w:r>
    </w:p>
    <w:p w:rsidR="003F7FF2" w:rsidRPr="003F2B3E" w:rsidRDefault="003F7FF2" w:rsidP="000F08BD">
      <w:pPr>
        <w:numPr>
          <w:ilvl w:val="0"/>
          <w:numId w:val="12"/>
        </w:numPr>
        <w:rPr>
          <w:sz w:val="28"/>
          <w:szCs w:val="28"/>
        </w:rPr>
      </w:pPr>
      <w:r w:rsidRPr="003F2B3E">
        <w:rPr>
          <w:sz w:val="28"/>
          <w:szCs w:val="28"/>
        </w:rPr>
        <w:t xml:space="preserve"> </w:t>
      </w:r>
      <w:hyperlink r:id="rId10" w:history="1">
        <w:r w:rsidRPr="003F2B3E">
          <w:rPr>
            <w:rStyle w:val="ae"/>
            <w:sz w:val="28"/>
            <w:szCs w:val="28"/>
            <w:lang w:val="en-US"/>
          </w:rPr>
          <w:t>http</w:t>
        </w:r>
        <w:r w:rsidRPr="003F2B3E">
          <w:rPr>
            <w:rStyle w:val="ae"/>
            <w:sz w:val="28"/>
            <w:szCs w:val="28"/>
          </w:rPr>
          <w:t>://</w:t>
        </w:r>
        <w:r w:rsidRPr="003F2B3E">
          <w:rPr>
            <w:rStyle w:val="ae"/>
            <w:sz w:val="28"/>
            <w:szCs w:val="28"/>
            <w:lang w:val="en-US"/>
          </w:rPr>
          <w:t>www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center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fio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ru</w:t>
        </w:r>
        <w:r w:rsidRPr="003F2B3E">
          <w:rPr>
            <w:rStyle w:val="ae"/>
            <w:sz w:val="28"/>
            <w:szCs w:val="28"/>
          </w:rPr>
          <w:t>/</w:t>
        </w:r>
        <w:r w:rsidRPr="003F2B3E">
          <w:rPr>
            <w:rStyle w:val="ae"/>
            <w:sz w:val="28"/>
            <w:szCs w:val="28"/>
            <w:lang w:val="en-US"/>
          </w:rPr>
          <w:t>som</w:t>
        </w:r>
      </w:hyperlink>
      <w:r w:rsidRPr="003F2B3E">
        <w:rPr>
          <w:sz w:val="28"/>
          <w:szCs w:val="28"/>
        </w:rPr>
        <w:t xml:space="preserve"> </w:t>
      </w:r>
      <w:r w:rsidRPr="003F2B3E">
        <w:rPr>
          <w:iCs/>
          <w:sz w:val="28"/>
          <w:szCs w:val="28"/>
        </w:rPr>
        <w:t xml:space="preserve">- </w:t>
      </w:r>
      <w:r w:rsidRPr="003F2B3E">
        <w:rPr>
          <w:sz w:val="28"/>
          <w:szCs w:val="28"/>
        </w:rPr>
        <w:t xml:space="preserve"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3F7FF2" w:rsidRPr="003F2B3E" w:rsidRDefault="003F7FF2" w:rsidP="000F08BD">
      <w:pPr>
        <w:numPr>
          <w:ilvl w:val="0"/>
          <w:numId w:val="12"/>
        </w:numPr>
        <w:rPr>
          <w:sz w:val="28"/>
          <w:szCs w:val="28"/>
        </w:rPr>
      </w:pPr>
      <w:hyperlink r:id="rId11" w:history="1">
        <w:r w:rsidRPr="003F2B3E">
          <w:rPr>
            <w:rStyle w:val="ae"/>
            <w:sz w:val="28"/>
            <w:szCs w:val="28"/>
            <w:lang w:val="en-US"/>
          </w:rPr>
          <w:t>http</w:t>
        </w:r>
        <w:r w:rsidRPr="003F2B3E">
          <w:rPr>
            <w:rStyle w:val="ae"/>
            <w:sz w:val="28"/>
            <w:szCs w:val="28"/>
          </w:rPr>
          <w:t>://</w:t>
        </w:r>
        <w:r w:rsidRPr="003F2B3E">
          <w:rPr>
            <w:rStyle w:val="ae"/>
            <w:sz w:val="28"/>
            <w:szCs w:val="28"/>
            <w:lang w:val="en-US"/>
          </w:rPr>
          <w:t>www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edu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ru</w:t>
        </w:r>
      </w:hyperlink>
      <w:r w:rsidRPr="003F2B3E">
        <w:rPr>
          <w:sz w:val="28"/>
          <w:szCs w:val="28"/>
        </w:rPr>
        <w:t xml:space="preserve"> </w:t>
      </w:r>
      <w:r w:rsidRPr="003F2B3E">
        <w:rPr>
          <w:iCs/>
          <w:sz w:val="28"/>
          <w:szCs w:val="28"/>
        </w:rPr>
        <w:t xml:space="preserve">– </w:t>
      </w:r>
      <w:r w:rsidRPr="003F2B3E">
        <w:rPr>
          <w:sz w:val="28"/>
          <w:szCs w:val="28"/>
        </w:rPr>
        <w:t xml:space="preserve"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поддержки Единого государственного экзамена. </w:t>
      </w:r>
    </w:p>
    <w:p w:rsidR="003F7FF2" w:rsidRPr="003F2B3E" w:rsidRDefault="003F7FF2" w:rsidP="000F08BD">
      <w:pPr>
        <w:numPr>
          <w:ilvl w:val="0"/>
          <w:numId w:val="12"/>
        </w:numPr>
        <w:rPr>
          <w:sz w:val="28"/>
          <w:szCs w:val="28"/>
        </w:rPr>
      </w:pPr>
      <w:hyperlink r:id="rId12" w:history="1">
        <w:r w:rsidRPr="003F2B3E">
          <w:rPr>
            <w:rStyle w:val="ae"/>
            <w:sz w:val="28"/>
            <w:szCs w:val="28"/>
            <w:lang w:val="en-US"/>
          </w:rPr>
          <w:t>http</w:t>
        </w:r>
        <w:r w:rsidRPr="003F2B3E">
          <w:rPr>
            <w:rStyle w:val="ae"/>
            <w:sz w:val="28"/>
            <w:szCs w:val="28"/>
          </w:rPr>
          <w:t>://</w:t>
        </w:r>
        <w:r w:rsidRPr="003F2B3E">
          <w:rPr>
            <w:rStyle w:val="ae"/>
            <w:sz w:val="28"/>
            <w:szCs w:val="28"/>
            <w:lang w:val="en-US"/>
          </w:rPr>
          <w:t>www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internet</w:t>
        </w:r>
        <w:r w:rsidRPr="003F2B3E">
          <w:rPr>
            <w:rStyle w:val="ae"/>
            <w:sz w:val="28"/>
            <w:szCs w:val="28"/>
          </w:rPr>
          <w:t>-</w:t>
        </w:r>
        <w:r w:rsidRPr="003F2B3E">
          <w:rPr>
            <w:rStyle w:val="ae"/>
            <w:sz w:val="28"/>
            <w:szCs w:val="28"/>
            <w:lang w:val="en-US"/>
          </w:rPr>
          <w:t>scool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ru</w:t>
        </w:r>
      </w:hyperlink>
      <w:r w:rsidRPr="003F2B3E">
        <w:rPr>
          <w:sz w:val="28"/>
          <w:szCs w:val="28"/>
        </w:rPr>
        <w:t xml:space="preserve">  </w:t>
      </w:r>
      <w:r w:rsidRPr="003F2B3E">
        <w:rPr>
          <w:iCs/>
          <w:sz w:val="28"/>
          <w:szCs w:val="28"/>
        </w:rPr>
        <w:t xml:space="preserve">- </w:t>
      </w:r>
      <w:r w:rsidRPr="003F2B3E">
        <w:rPr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РФ. На сайте представлены Интернет- уроки по географии,  включают подготовку к сдаче ЕГЭ..  </w:t>
      </w:r>
    </w:p>
    <w:p w:rsidR="003F7FF2" w:rsidRPr="003F2B3E" w:rsidRDefault="003F7FF2" w:rsidP="000F08BD">
      <w:pPr>
        <w:numPr>
          <w:ilvl w:val="0"/>
          <w:numId w:val="12"/>
        </w:numPr>
        <w:rPr>
          <w:sz w:val="28"/>
          <w:szCs w:val="28"/>
        </w:rPr>
      </w:pPr>
      <w:hyperlink r:id="rId13" w:history="1">
        <w:r w:rsidRPr="003F2B3E">
          <w:rPr>
            <w:rStyle w:val="ae"/>
            <w:sz w:val="28"/>
            <w:szCs w:val="28"/>
            <w:lang w:val="en-US"/>
          </w:rPr>
          <w:t>http</w:t>
        </w:r>
        <w:r w:rsidRPr="003F2B3E">
          <w:rPr>
            <w:rStyle w:val="ae"/>
            <w:sz w:val="28"/>
            <w:szCs w:val="28"/>
          </w:rPr>
          <w:t>://</w:t>
        </w:r>
        <w:r w:rsidRPr="003F2B3E">
          <w:rPr>
            <w:rStyle w:val="ae"/>
            <w:sz w:val="28"/>
            <w:szCs w:val="28"/>
            <w:lang w:val="en-US"/>
          </w:rPr>
          <w:t>www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intellectcentre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ru</w:t>
        </w:r>
      </w:hyperlink>
      <w:r w:rsidRPr="003F2B3E">
        <w:rPr>
          <w:sz w:val="28"/>
          <w:szCs w:val="28"/>
        </w:rPr>
        <w:t xml:space="preserve">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решений. </w:t>
      </w:r>
    </w:p>
    <w:p w:rsidR="003F7FF2" w:rsidRPr="003F2B3E" w:rsidRDefault="003F7FF2" w:rsidP="000F08BD">
      <w:pPr>
        <w:numPr>
          <w:ilvl w:val="0"/>
          <w:numId w:val="12"/>
        </w:numPr>
        <w:rPr>
          <w:sz w:val="28"/>
          <w:szCs w:val="28"/>
        </w:rPr>
      </w:pPr>
      <w:hyperlink r:id="rId14" w:history="1">
        <w:r w:rsidRPr="003F2B3E">
          <w:rPr>
            <w:rStyle w:val="ae"/>
            <w:sz w:val="28"/>
            <w:szCs w:val="28"/>
            <w:lang w:val="en-US"/>
          </w:rPr>
          <w:t>http</w:t>
        </w:r>
        <w:r w:rsidRPr="003F2B3E">
          <w:rPr>
            <w:rStyle w:val="ae"/>
            <w:sz w:val="28"/>
            <w:szCs w:val="28"/>
          </w:rPr>
          <w:t>://</w:t>
        </w:r>
        <w:r w:rsidRPr="003F2B3E">
          <w:rPr>
            <w:rStyle w:val="ae"/>
            <w:sz w:val="28"/>
            <w:szCs w:val="28"/>
            <w:lang w:val="en-US"/>
          </w:rPr>
          <w:t>www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fipi</w:t>
        </w:r>
        <w:r w:rsidRPr="003F2B3E">
          <w:rPr>
            <w:rStyle w:val="ae"/>
            <w:sz w:val="28"/>
            <w:szCs w:val="28"/>
          </w:rPr>
          <w:t>.</w:t>
        </w:r>
        <w:r w:rsidRPr="003F2B3E">
          <w:rPr>
            <w:rStyle w:val="ae"/>
            <w:sz w:val="28"/>
            <w:szCs w:val="28"/>
            <w:lang w:val="en-US"/>
          </w:rPr>
          <w:t>ru</w:t>
        </w:r>
      </w:hyperlink>
      <w:r w:rsidRPr="003F2B3E">
        <w:rPr>
          <w:sz w:val="28"/>
          <w:szCs w:val="28"/>
        </w:rPr>
        <w:t xml:space="preserve">  - портал информационной поддержки мониторинга качества образования, здесь можно найти Федеральный банк тестовых заданий. </w:t>
      </w:r>
    </w:p>
    <w:p w:rsidR="003F7FF2" w:rsidRPr="003F2B3E" w:rsidRDefault="003F7FF2" w:rsidP="000F08BD">
      <w:pPr>
        <w:numPr>
          <w:ilvl w:val="0"/>
          <w:numId w:val="12"/>
        </w:numPr>
        <w:rPr>
          <w:sz w:val="28"/>
          <w:szCs w:val="28"/>
        </w:rPr>
      </w:pPr>
      <w:r w:rsidRPr="003F2B3E">
        <w:rPr>
          <w:sz w:val="28"/>
          <w:szCs w:val="28"/>
        </w:rPr>
        <w:t xml:space="preserve">. </w:t>
      </w:r>
      <w:hyperlink r:id="rId15" w:history="1">
        <w:r w:rsidRPr="003F2B3E">
          <w:rPr>
            <w:rStyle w:val="ae"/>
            <w:sz w:val="28"/>
            <w:szCs w:val="28"/>
          </w:rPr>
          <w:t>http://www.fipi.ru/</w:t>
        </w:r>
      </w:hyperlink>
      <w:r w:rsidRPr="003F2B3E">
        <w:rPr>
          <w:sz w:val="28"/>
          <w:szCs w:val="28"/>
        </w:rPr>
        <w:t>;</w:t>
      </w:r>
    </w:p>
    <w:p w:rsidR="003F7FF2" w:rsidRPr="003F2B3E" w:rsidRDefault="003F7FF2" w:rsidP="00E05DA3">
      <w:pPr>
        <w:pStyle w:val="a3"/>
        <w:ind w:firstLine="0"/>
        <w:rPr>
          <w:sz w:val="28"/>
          <w:szCs w:val="28"/>
        </w:rPr>
      </w:pPr>
    </w:p>
    <w:p w:rsidR="005532C3" w:rsidRPr="003F2B3E" w:rsidRDefault="005532C3" w:rsidP="005532C3">
      <w:pPr>
        <w:ind w:firstLine="360"/>
        <w:jc w:val="both"/>
        <w:rPr>
          <w:b/>
          <w:sz w:val="28"/>
          <w:szCs w:val="28"/>
        </w:rPr>
      </w:pPr>
      <w:r w:rsidRPr="003F2B3E">
        <w:rPr>
          <w:b/>
          <w:sz w:val="28"/>
          <w:szCs w:val="28"/>
        </w:rPr>
        <w:t>С целью проверки знаний, умений и навыков учащихся в данную программу включены 7 практических  работ:</w:t>
      </w:r>
    </w:p>
    <w:p w:rsidR="005532C3" w:rsidRPr="003F2B3E" w:rsidRDefault="005532C3" w:rsidP="005532C3">
      <w:pPr>
        <w:rPr>
          <w:sz w:val="28"/>
          <w:szCs w:val="28"/>
        </w:rPr>
      </w:pPr>
    </w:p>
    <w:p w:rsidR="005532C3" w:rsidRPr="003F2B3E" w:rsidRDefault="005532C3" w:rsidP="005532C3">
      <w:pPr>
        <w:rPr>
          <w:sz w:val="28"/>
          <w:szCs w:val="28"/>
        </w:rPr>
      </w:pPr>
      <w:r w:rsidRPr="003F2B3E">
        <w:rPr>
          <w:sz w:val="28"/>
          <w:szCs w:val="28"/>
        </w:rPr>
        <w:t>1.  Ориентирование  на  местности  с  помощью  плана.</w:t>
      </w:r>
      <w:r w:rsidRPr="003F2B3E">
        <w:rPr>
          <w:b/>
          <w:sz w:val="28"/>
          <w:szCs w:val="28"/>
        </w:rPr>
        <w:t xml:space="preserve"> Оборудование: </w:t>
      </w:r>
      <w:r w:rsidRPr="003F2B3E">
        <w:rPr>
          <w:sz w:val="28"/>
          <w:szCs w:val="28"/>
        </w:rPr>
        <w:t>карты атласа, рабочая тетрадь, план местности</w:t>
      </w:r>
    </w:p>
    <w:p w:rsidR="005532C3" w:rsidRPr="003F2B3E" w:rsidRDefault="005532C3" w:rsidP="005532C3">
      <w:pPr>
        <w:rPr>
          <w:sz w:val="28"/>
          <w:szCs w:val="28"/>
        </w:rPr>
      </w:pPr>
      <w:r w:rsidRPr="003F2B3E">
        <w:rPr>
          <w:sz w:val="28"/>
          <w:szCs w:val="28"/>
        </w:rPr>
        <w:lastRenderedPageBreak/>
        <w:t>2. Определение  географических  координат.</w:t>
      </w:r>
      <w:r w:rsidRPr="003F2B3E">
        <w:rPr>
          <w:b/>
          <w:sz w:val="28"/>
          <w:szCs w:val="28"/>
        </w:rPr>
        <w:t xml:space="preserve"> Оборудование: </w:t>
      </w:r>
      <w:r w:rsidRPr="003F2B3E">
        <w:rPr>
          <w:sz w:val="28"/>
          <w:szCs w:val="28"/>
        </w:rPr>
        <w:t>карты атласа, рабочая тетрадь</w:t>
      </w:r>
    </w:p>
    <w:p w:rsidR="005532C3" w:rsidRPr="003F2B3E" w:rsidRDefault="005532C3" w:rsidP="005532C3">
      <w:pPr>
        <w:rPr>
          <w:sz w:val="28"/>
          <w:szCs w:val="28"/>
        </w:rPr>
      </w:pPr>
      <w:r w:rsidRPr="003F2B3E">
        <w:rPr>
          <w:sz w:val="28"/>
          <w:szCs w:val="28"/>
        </w:rPr>
        <w:t>3. Определение  по  карте  направления  и  расстояния   от  своего  населенного  пункта  до  ближайшего  моря,  озера,  реки.</w:t>
      </w:r>
      <w:r w:rsidRPr="003F2B3E">
        <w:rPr>
          <w:b/>
          <w:sz w:val="28"/>
          <w:szCs w:val="28"/>
        </w:rPr>
        <w:t xml:space="preserve"> Оборудование: </w:t>
      </w:r>
      <w:r w:rsidRPr="003F2B3E">
        <w:rPr>
          <w:sz w:val="28"/>
          <w:szCs w:val="28"/>
        </w:rPr>
        <w:t>карты атласа, рабочая тетрадь, линейка.</w:t>
      </w:r>
    </w:p>
    <w:p w:rsidR="005532C3" w:rsidRPr="003F2B3E" w:rsidRDefault="005532C3" w:rsidP="005532C3">
      <w:pPr>
        <w:rPr>
          <w:sz w:val="28"/>
          <w:szCs w:val="28"/>
        </w:rPr>
      </w:pPr>
      <w:r w:rsidRPr="003F2B3E">
        <w:rPr>
          <w:sz w:val="28"/>
          <w:szCs w:val="28"/>
        </w:rPr>
        <w:t>4. Определение  по  карте  положения  и  высоты  гор  и  равнин;  географических  координат  и  высот  отдельных  вершин.</w:t>
      </w:r>
      <w:r w:rsidRPr="003F2B3E">
        <w:rPr>
          <w:b/>
          <w:sz w:val="28"/>
          <w:szCs w:val="28"/>
        </w:rPr>
        <w:t xml:space="preserve"> Оборудование: </w:t>
      </w:r>
      <w:r w:rsidRPr="003F2B3E">
        <w:rPr>
          <w:sz w:val="28"/>
          <w:szCs w:val="28"/>
        </w:rPr>
        <w:t>карты атласа, рабочая тетрадь</w:t>
      </w:r>
    </w:p>
    <w:p w:rsidR="005532C3" w:rsidRPr="003F2B3E" w:rsidRDefault="005532C3" w:rsidP="005532C3">
      <w:pPr>
        <w:rPr>
          <w:sz w:val="28"/>
          <w:szCs w:val="28"/>
        </w:rPr>
      </w:pPr>
      <w:r w:rsidRPr="003F2B3E">
        <w:rPr>
          <w:sz w:val="28"/>
          <w:szCs w:val="28"/>
        </w:rPr>
        <w:t>5 Обозначение  на  контурной  карте  названных  объектов ( литосфера)</w:t>
      </w:r>
      <w:r w:rsidRPr="003F2B3E">
        <w:rPr>
          <w:b/>
          <w:sz w:val="28"/>
          <w:szCs w:val="28"/>
        </w:rPr>
        <w:t xml:space="preserve"> Оборудование: </w:t>
      </w:r>
      <w:r w:rsidRPr="003F2B3E">
        <w:rPr>
          <w:sz w:val="28"/>
          <w:szCs w:val="28"/>
        </w:rPr>
        <w:t>карты атласа, рабочая тетрадь</w:t>
      </w:r>
    </w:p>
    <w:p w:rsidR="005532C3" w:rsidRPr="003F2B3E" w:rsidRDefault="005532C3" w:rsidP="005532C3">
      <w:pPr>
        <w:rPr>
          <w:sz w:val="28"/>
          <w:szCs w:val="28"/>
        </w:rPr>
      </w:pPr>
      <w:r w:rsidRPr="003F2B3E">
        <w:rPr>
          <w:sz w:val="28"/>
          <w:szCs w:val="28"/>
        </w:rPr>
        <w:t>6 .Определение  по  карте  географического  положения  морей  и  их  глубин, проливов,  островов и  полуостровов,  рек  и  озер.</w:t>
      </w:r>
      <w:r w:rsidRPr="003F2B3E">
        <w:rPr>
          <w:b/>
          <w:sz w:val="28"/>
          <w:szCs w:val="28"/>
        </w:rPr>
        <w:t xml:space="preserve"> Оборудование: </w:t>
      </w:r>
      <w:r w:rsidRPr="003F2B3E">
        <w:rPr>
          <w:sz w:val="28"/>
          <w:szCs w:val="28"/>
        </w:rPr>
        <w:t>карты атласа, рабочая тетрадь</w:t>
      </w:r>
    </w:p>
    <w:p w:rsidR="005532C3" w:rsidRPr="003F2B3E" w:rsidRDefault="005532C3" w:rsidP="005532C3">
      <w:pPr>
        <w:rPr>
          <w:sz w:val="28"/>
          <w:szCs w:val="28"/>
        </w:rPr>
      </w:pPr>
      <w:r w:rsidRPr="003F2B3E">
        <w:rPr>
          <w:sz w:val="28"/>
          <w:szCs w:val="28"/>
        </w:rPr>
        <w:t>7. Наблюдение  погоды  и  обработка  собранных  материалов:  составление  графика  температур,  диаграмм  облачности  и  осадков,  « розы  ветров».</w:t>
      </w:r>
      <w:r w:rsidRPr="003F2B3E">
        <w:rPr>
          <w:b/>
          <w:sz w:val="28"/>
          <w:szCs w:val="28"/>
        </w:rPr>
        <w:t xml:space="preserve"> Оборудование: </w:t>
      </w:r>
      <w:r w:rsidRPr="003F2B3E">
        <w:rPr>
          <w:sz w:val="28"/>
          <w:szCs w:val="28"/>
        </w:rPr>
        <w:t>карты атласа, рабочая тетрадь, календарь погоды.</w:t>
      </w:r>
    </w:p>
    <w:p w:rsidR="005532C3" w:rsidRPr="003F2B3E" w:rsidRDefault="005532C3" w:rsidP="005532C3">
      <w:pPr>
        <w:rPr>
          <w:sz w:val="28"/>
          <w:szCs w:val="28"/>
        </w:rPr>
      </w:pPr>
      <w:r w:rsidRPr="003F2B3E">
        <w:rPr>
          <w:b/>
          <w:sz w:val="28"/>
          <w:szCs w:val="28"/>
        </w:rPr>
        <w:t xml:space="preserve">(  </w:t>
      </w:r>
      <w:r w:rsidRPr="003F2B3E">
        <w:rPr>
          <w:sz w:val="28"/>
          <w:szCs w:val="28"/>
        </w:rPr>
        <w:t>Наблюдения  за  погодой  проводятся:  в  октябре,  феврале,  марте).</w:t>
      </w:r>
    </w:p>
    <w:p w:rsidR="005532C3" w:rsidRPr="003F2B3E" w:rsidRDefault="005532C3" w:rsidP="005532C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sz w:val="28"/>
          <w:szCs w:val="28"/>
        </w:rPr>
      </w:pPr>
    </w:p>
    <w:p w:rsidR="0015356B" w:rsidRPr="003F2B3E" w:rsidRDefault="0015356B" w:rsidP="0015356B">
      <w:pPr>
        <w:pStyle w:val="c1"/>
        <w:tabs>
          <w:tab w:val="left" w:pos="4638"/>
        </w:tabs>
        <w:spacing w:before="0" w:beforeAutospacing="0" w:after="0" w:afterAutospacing="0"/>
        <w:rPr>
          <w:rStyle w:val="c0"/>
          <w:b/>
          <w:sz w:val="28"/>
          <w:szCs w:val="28"/>
        </w:rPr>
      </w:pPr>
      <w:r w:rsidRPr="003F2B3E">
        <w:rPr>
          <w:rStyle w:val="c0"/>
          <w:b/>
          <w:sz w:val="28"/>
          <w:szCs w:val="28"/>
        </w:rPr>
        <w:t>Методические материалы</w:t>
      </w:r>
    </w:p>
    <w:p w:rsidR="0015356B" w:rsidRPr="003F2B3E" w:rsidRDefault="0015356B" w:rsidP="0015356B">
      <w:pPr>
        <w:pStyle w:val="c1"/>
        <w:tabs>
          <w:tab w:val="left" w:pos="4638"/>
        </w:tabs>
        <w:spacing w:before="0" w:beforeAutospacing="0" w:after="0" w:afterAutospacing="0"/>
        <w:rPr>
          <w:b/>
          <w:sz w:val="28"/>
          <w:szCs w:val="28"/>
        </w:rPr>
      </w:pPr>
      <w:r w:rsidRPr="003F2B3E">
        <w:rPr>
          <w:rStyle w:val="c0"/>
          <w:b/>
          <w:sz w:val="28"/>
          <w:szCs w:val="28"/>
        </w:rPr>
        <w:t>Как работать на контурной карте</w:t>
      </w:r>
    </w:p>
    <w:p w:rsidR="0015356B" w:rsidRPr="003F2B3E" w:rsidRDefault="0015356B" w:rsidP="0015356B">
      <w:pPr>
        <w:pStyle w:val="c1"/>
        <w:spacing w:before="0" w:beforeAutospacing="0" w:after="0" w:afterAutospacing="0"/>
        <w:rPr>
          <w:sz w:val="28"/>
          <w:szCs w:val="28"/>
        </w:rPr>
      </w:pPr>
      <w:r w:rsidRPr="003F2B3E">
        <w:rPr>
          <w:rStyle w:val="c0"/>
          <w:sz w:val="28"/>
          <w:szCs w:val="28"/>
        </w:rPr>
        <w:t>- Каждую контурную карту подписывают. В правом верхнем углу ученик ставит свою фамилию и класс.</w:t>
      </w:r>
    </w:p>
    <w:p w:rsidR="0015356B" w:rsidRPr="003F2B3E" w:rsidRDefault="0015356B" w:rsidP="0015356B">
      <w:pPr>
        <w:pStyle w:val="c1"/>
        <w:spacing w:before="0" w:beforeAutospacing="0" w:after="0" w:afterAutospacing="0"/>
        <w:rPr>
          <w:sz w:val="28"/>
          <w:szCs w:val="28"/>
        </w:rPr>
      </w:pPr>
      <w:r w:rsidRPr="003F2B3E">
        <w:rPr>
          <w:rStyle w:val="c0"/>
          <w:sz w:val="28"/>
          <w:szCs w:val="28"/>
        </w:rPr>
        <w:t>-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15356B" w:rsidRPr="003F2B3E" w:rsidRDefault="0015356B" w:rsidP="0015356B">
      <w:pPr>
        <w:pStyle w:val="c1"/>
        <w:spacing w:before="0" w:beforeAutospacing="0" w:after="0" w:afterAutospacing="0"/>
        <w:rPr>
          <w:sz w:val="28"/>
          <w:szCs w:val="28"/>
        </w:rPr>
      </w:pPr>
      <w:r w:rsidRPr="003F2B3E">
        <w:rPr>
          <w:rStyle w:val="c0"/>
          <w:sz w:val="28"/>
          <w:szCs w:val="28"/>
        </w:rPr>
        <w:t>- Все надписи на контурной карте делают мелко, чётко, красиво, желательно печатными буквами. Название рек и гор располагают соответственно вдоль хребтов и рек, названия равнин - по параллелям. Объекты гидросферы желательно подписывать синей пастой.</w:t>
      </w:r>
    </w:p>
    <w:p w:rsidR="0015356B" w:rsidRPr="003F2B3E" w:rsidRDefault="0015356B" w:rsidP="0015356B">
      <w:pPr>
        <w:pStyle w:val="c1"/>
        <w:spacing w:before="0" w:beforeAutospacing="0" w:after="0" w:afterAutospacing="0"/>
        <w:rPr>
          <w:sz w:val="28"/>
          <w:szCs w:val="28"/>
        </w:rPr>
      </w:pPr>
      <w:r w:rsidRPr="003F2B3E">
        <w:rPr>
          <w:rStyle w:val="c0"/>
          <w:sz w:val="28"/>
          <w:szCs w:val="28"/>
        </w:rPr>
        <w:t>- Если название объекта не помещается на карте, то около него ставят цифру, а внизу карты пишут, что означает данная цифра.</w:t>
      </w:r>
    </w:p>
    <w:p w:rsidR="0015356B" w:rsidRPr="003F2B3E" w:rsidRDefault="0015356B" w:rsidP="0015356B">
      <w:pPr>
        <w:pStyle w:val="c1"/>
        <w:spacing w:before="0" w:beforeAutospacing="0" w:after="0" w:afterAutospacing="0"/>
        <w:rPr>
          <w:sz w:val="28"/>
          <w:szCs w:val="28"/>
        </w:rPr>
      </w:pPr>
      <w:r w:rsidRPr="003F2B3E">
        <w:rPr>
          <w:rStyle w:val="c0"/>
          <w:sz w:val="28"/>
          <w:szCs w:val="28"/>
        </w:rPr>
        <w:t>- Если того требует задание, карту раскрашивают цветными карандашами, а затем уже подписывают географические названия.</w:t>
      </w:r>
    </w:p>
    <w:p w:rsidR="0015356B" w:rsidRPr="003F2B3E" w:rsidRDefault="0015356B" w:rsidP="0015356B">
      <w:pPr>
        <w:pStyle w:val="c1"/>
        <w:spacing w:before="0" w:beforeAutospacing="0" w:after="0" w:afterAutospacing="0"/>
        <w:rPr>
          <w:sz w:val="28"/>
          <w:szCs w:val="28"/>
        </w:rPr>
      </w:pPr>
      <w:r w:rsidRPr="003F2B3E">
        <w:rPr>
          <w:rStyle w:val="c0"/>
          <w:sz w:val="28"/>
          <w:szCs w:val="28"/>
        </w:rPr>
        <w:t>- В начале учебного года все работы в контурных картах выполняются простыми карандашами.</w:t>
      </w:r>
    </w:p>
    <w:p w:rsidR="00BA606A" w:rsidRPr="003F2B3E" w:rsidRDefault="00BA606A" w:rsidP="0015356B">
      <w:pPr>
        <w:rPr>
          <w:sz w:val="28"/>
          <w:szCs w:val="28"/>
        </w:rPr>
      </w:pPr>
    </w:p>
    <w:p w:rsidR="00BB1DCD" w:rsidRPr="003F2B3E" w:rsidRDefault="00BA606A" w:rsidP="0015356B">
      <w:pPr>
        <w:rPr>
          <w:b/>
          <w:sz w:val="28"/>
          <w:szCs w:val="28"/>
        </w:rPr>
      </w:pPr>
      <w:r w:rsidRPr="003F2B3E">
        <w:rPr>
          <w:b/>
          <w:sz w:val="28"/>
          <w:szCs w:val="28"/>
        </w:rPr>
        <w:t>Методические указания по выполнению практических работ</w:t>
      </w:r>
    </w:p>
    <w:p w:rsidR="00BA606A" w:rsidRPr="003F2B3E" w:rsidRDefault="00BA606A" w:rsidP="00BA606A">
      <w:pPr>
        <w:rPr>
          <w:sz w:val="28"/>
          <w:szCs w:val="28"/>
        </w:rPr>
      </w:pPr>
      <w:r w:rsidRPr="003F2B3E">
        <w:rPr>
          <w:sz w:val="28"/>
          <w:szCs w:val="28"/>
        </w:rPr>
        <w:t>  Практические работы выполняются в отдельной тетради (в клеточку).</w:t>
      </w:r>
    </w:p>
    <w:p w:rsidR="00BA606A" w:rsidRPr="003F2B3E" w:rsidRDefault="00BA606A" w:rsidP="00BA606A">
      <w:pPr>
        <w:rPr>
          <w:sz w:val="28"/>
          <w:szCs w:val="28"/>
        </w:rPr>
      </w:pPr>
      <w:r w:rsidRPr="003F2B3E">
        <w:rPr>
          <w:sz w:val="28"/>
          <w:szCs w:val="28"/>
        </w:rPr>
        <w:t>  Таблицы, графики, схемы чертят простым карандашом с помощью линейки.</w:t>
      </w:r>
    </w:p>
    <w:p w:rsidR="00BA606A" w:rsidRPr="003F2B3E" w:rsidRDefault="00BA606A" w:rsidP="00BA606A">
      <w:pPr>
        <w:rPr>
          <w:sz w:val="28"/>
          <w:szCs w:val="28"/>
        </w:rPr>
      </w:pPr>
      <w:r w:rsidRPr="003F2B3E">
        <w:rPr>
          <w:sz w:val="28"/>
          <w:szCs w:val="28"/>
        </w:rPr>
        <w:t>  Контурные карты заполняют карандашом или гелевой ручкой печатными буквами</w:t>
      </w:r>
      <w:r w:rsidRPr="003F2B3E">
        <w:rPr>
          <w:i/>
          <w:iCs/>
          <w:sz w:val="28"/>
          <w:szCs w:val="28"/>
        </w:rPr>
        <w:t>.</w:t>
      </w:r>
    </w:p>
    <w:p w:rsidR="00BA606A" w:rsidRPr="003F2B3E" w:rsidRDefault="00BA606A" w:rsidP="00BA606A">
      <w:pPr>
        <w:rPr>
          <w:sz w:val="28"/>
          <w:szCs w:val="28"/>
        </w:rPr>
      </w:pPr>
      <w:r w:rsidRPr="003F2B3E">
        <w:rPr>
          <w:sz w:val="28"/>
          <w:szCs w:val="28"/>
        </w:rPr>
        <w:t>  Если надпись не умещается на карте, делают сноску в условные обозначения.</w:t>
      </w:r>
    </w:p>
    <w:p w:rsidR="00BA606A" w:rsidRPr="003F2B3E" w:rsidRDefault="00BA606A" w:rsidP="00BA606A">
      <w:pPr>
        <w:rPr>
          <w:sz w:val="28"/>
          <w:szCs w:val="28"/>
        </w:rPr>
      </w:pPr>
      <w:r w:rsidRPr="003F2B3E">
        <w:rPr>
          <w:sz w:val="28"/>
          <w:szCs w:val="28"/>
        </w:rPr>
        <w:t>  Страны и регионы на контурной карте закрашивают и штрихуют цветными карандашами.</w:t>
      </w:r>
    </w:p>
    <w:p w:rsidR="00BA606A" w:rsidRPr="003F2B3E" w:rsidRDefault="00BA606A" w:rsidP="00BA606A">
      <w:pPr>
        <w:rPr>
          <w:sz w:val="28"/>
          <w:szCs w:val="28"/>
        </w:rPr>
      </w:pPr>
      <w:r w:rsidRPr="003F2B3E">
        <w:rPr>
          <w:sz w:val="28"/>
          <w:szCs w:val="28"/>
        </w:rPr>
        <w:t>  Все знаки и символы, нанесенные на контурную карту, расшифровывают в графе «Условные обозначения».</w:t>
      </w:r>
    </w:p>
    <w:p w:rsidR="00BA606A" w:rsidRPr="003F2B3E" w:rsidRDefault="00BA606A" w:rsidP="00BA606A">
      <w:pPr>
        <w:rPr>
          <w:sz w:val="28"/>
          <w:szCs w:val="28"/>
        </w:rPr>
      </w:pPr>
      <w:r w:rsidRPr="003F2B3E">
        <w:rPr>
          <w:sz w:val="28"/>
          <w:szCs w:val="28"/>
        </w:rPr>
        <w:t>  Работы выполняются аккуратно, разборчивым почерком.</w:t>
      </w:r>
    </w:p>
    <w:p w:rsidR="00BA606A" w:rsidRPr="00BA606A" w:rsidRDefault="00BA606A" w:rsidP="00BA606A">
      <w:pPr>
        <w:rPr>
          <w:b/>
        </w:rPr>
      </w:pPr>
      <w:r w:rsidRPr="003F2B3E">
        <w:rPr>
          <w:sz w:val="28"/>
          <w:szCs w:val="28"/>
        </w:rPr>
        <w:lastRenderedPageBreak/>
        <w:t>  Практическая работа выполняется в классе  за отведенное учебным планом время. Если</w:t>
      </w:r>
      <w:r w:rsidRPr="003F2B3E">
        <w:rPr>
          <w:i/>
          <w:iCs/>
          <w:sz w:val="28"/>
          <w:szCs w:val="28"/>
        </w:rPr>
        <w:t xml:space="preserve"> </w:t>
      </w:r>
      <w:r w:rsidRPr="003F2B3E">
        <w:rPr>
          <w:sz w:val="28"/>
          <w:szCs w:val="28"/>
        </w:rPr>
        <w:t>ученик не уложился в урочное время, возможно выполнение работ дома, но оценка будет сниже</w:t>
      </w:r>
      <w:r>
        <w:t xml:space="preserve">на </w:t>
      </w:r>
      <w:r w:rsidRPr="003F2B3E">
        <w:rPr>
          <w:sz w:val="28"/>
          <w:szCs w:val="28"/>
        </w:rPr>
        <w:t>на балл.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603332450510203670830559428146817986133868575831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Надгериева Джулетта Игнатовна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xmlns:r="http://schemas.openxmlformats.org/officeDocument/2006/relationships" w:rsidR="00BA606A" w:rsidRPr="00BA606A" w:rsidSect="00A24EB3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720" w:right="720" w:bottom="862" w:left="748" w:header="709" w:footer="709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F2" w:rsidRDefault="00FD53F2">
      <w:r>
        <w:separator/>
      </w:r>
    </w:p>
  </w:endnote>
  <w:endnote w:type="continuationSeparator" w:id="0">
    <w:p w:rsidR="00FD53F2" w:rsidRDefault="00F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B3" w:rsidRDefault="00A24EB3" w:rsidP="00E92EC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4EB3" w:rsidRDefault="00A24EB3" w:rsidP="00A24EB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B3" w:rsidRDefault="00A24EB3" w:rsidP="00E92EC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50F0">
      <w:rPr>
        <w:rStyle w:val="a8"/>
        <w:noProof/>
      </w:rPr>
      <w:t>7</w:t>
    </w:r>
    <w:r>
      <w:rPr>
        <w:rStyle w:val="a8"/>
      </w:rPr>
      <w:fldChar w:fldCharType="end"/>
    </w:r>
  </w:p>
  <w:p w:rsidR="00A24EB3" w:rsidRDefault="00A24EB3" w:rsidP="00A24EB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0" w:rsidRDefault="00CE7E90" w:rsidP="00AC34F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E90" w:rsidRDefault="00CE7E90" w:rsidP="00AC34F2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0" w:rsidRDefault="00CE7E90" w:rsidP="00AC34F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50F0">
      <w:rPr>
        <w:rStyle w:val="a8"/>
        <w:noProof/>
      </w:rPr>
      <w:t>11</w:t>
    </w:r>
    <w:r>
      <w:rPr>
        <w:rStyle w:val="a8"/>
      </w:rPr>
      <w:fldChar w:fldCharType="end"/>
    </w:r>
  </w:p>
  <w:p w:rsidR="00CE7E90" w:rsidRDefault="00CE7E90" w:rsidP="00AC34F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F2" w:rsidRDefault="00FD53F2">
      <w:r>
        <w:separator/>
      </w:r>
    </w:p>
  </w:footnote>
  <w:footnote w:type="continuationSeparator" w:id="0">
    <w:p w:rsidR="00FD53F2" w:rsidRDefault="00F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0" w:rsidRDefault="00CE7E90" w:rsidP="00DB7B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E90" w:rsidRDefault="00CE7E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0" w:rsidRDefault="00CE7E90">
    <w:pPr>
      <w:pStyle w:val="a7"/>
      <w:rPr>
        <w:sz w:val="16"/>
        <w:szCs w:val="16"/>
      </w:rPr>
    </w:pPr>
  </w:p>
  <w:p w:rsidR="00CE7E90" w:rsidRPr="00C3714A" w:rsidRDefault="00CE7E90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32575">
    <w:multiLevelType w:val="hybridMultilevel"/>
    <w:lvl w:ilvl="0" w:tplc="40068541">
      <w:start w:val="1"/>
      <w:numFmt w:val="decimal"/>
      <w:lvlText w:val="%1."/>
      <w:lvlJc w:val="left"/>
      <w:pPr>
        <w:ind w:left="720" w:hanging="360"/>
      </w:pPr>
    </w:lvl>
    <w:lvl w:ilvl="1" w:tplc="40068541" w:tentative="1">
      <w:start w:val="1"/>
      <w:numFmt w:val="lowerLetter"/>
      <w:lvlText w:val="%2."/>
      <w:lvlJc w:val="left"/>
      <w:pPr>
        <w:ind w:left="1440" w:hanging="360"/>
      </w:pPr>
    </w:lvl>
    <w:lvl w:ilvl="2" w:tplc="40068541" w:tentative="1">
      <w:start w:val="1"/>
      <w:numFmt w:val="lowerRoman"/>
      <w:lvlText w:val="%3."/>
      <w:lvlJc w:val="right"/>
      <w:pPr>
        <w:ind w:left="2160" w:hanging="180"/>
      </w:pPr>
    </w:lvl>
    <w:lvl w:ilvl="3" w:tplc="40068541" w:tentative="1">
      <w:start w:val="1"/>
      <w:numFmt w:val="decimal"/>
      <w:lvlText w:val="%4."/>
      <w:lvlJc w:val="left"/>
      <w:pPr>
        <w:ind w:left="2880" w:hanging="360"/>
      </w:pPr>
    </w:lvl>
    <w:lvl w:ilvl="4" w:tplc="40068541" w:tentative="1">
      <w:start w:val="1"/>
      <w:numFmt w:val="lowerLetter"/>
      <w:lvlText w:val="%5."/>
      <w:lvlJc w:val="left"/>
      <w:pPr>
        <w:ind w:left="3600" w:hanging="360"/>
      </w:pPr>
    </w:lvl>
    <w:lvl w:ilvl="5" w:tplc="40068541" w:tentative="1">
      <w:start w:val="1"/>
      <w:numFmt w:val="lowerRoman"/>
      <w:lvlText w:val="%6."/>
      <w:lvlJc w:val="right"/>
      <w:pPr>
        <w:ind w:left="4320" w:hanging="180"/>
      </w:pPr>
    </w:lvl>
    <w:lvl w:ilvl="6" w:tplc="40068541" w:tentative="1">
      <w:start w:val="1"/>
      <w:numFmt w:val="decimal"/>
      <w:lvlText w:val="%7."/>
      <w:lvlJc w:val="left"/>
      <w:pPr>
        <w:ind w:left="5040" w:hanging="360"/>
      </w:pPr>
    </w:lvl>
    <w:lvl w:ilvl="7" w:tplc="40068541" w:tentative="1">
      <w:start w:val="1"/>
      <w:numFmt w:val="lowerLetter"/>
      <w:lvlText w:val="%8."/>
      <w:lvlJc w:val="left"/>
      <w:pPr>
        <w:ind w:left="5760" w:hanging="360"/>
      </w:pPr>
    </w:lvl>
    <w:lvl w:ilvl="8" w:tplc="40068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74">
    <w:multiLevelType w:val="hybridMultilevel"/>
    <w:lvl w:ilvl="0" w:tplc="69699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43350AD"/>
    <w:multiLevelType w:val="hybridMultilevel"/>
    <w:tmpl w:val="8F62140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689"/>
    <w:multiLevelType w:val="hybridMultilevel"/>
    <w:tmpl w:val="B742D1EE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FB2"/>
    <w:multiLevelType w:val="hybridMultilevel"/>
    <w:tmpl w:val="BAC0089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B93"/>
    <w:multiLevelType w:val="hybridMultilevel"/>
    <w:tmpl w:val="BE44B9AC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6B0D"/>
    <w:multiLevelType w:val="hybridMultilevel"/>
    <w:tmpl w:val="3624778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11DF5BDC"/>
    <w:multiLevelType w:val="hybridMultilevel"/>
    <w:tmpl w:val="AE20B76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184B2AA1"/>
    <w:multiLevelType w:val="hybridMultilevel"/>
    <w:tmpl w:val="2D48836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229AC"/>
    <w:multiLevelType w:val="hybridMultilevel"/>
    <w:tmpl w:val="103413CE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1B414D8B"/>
    <w:multiLevelType w:val="hybridMultilevel"/>
    <w:tmpl w:val="2828F09E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6472C"/>
    <w:multiLevelType w:val="hybridMultilevel"/>
    <w:tmpl w:val="50925BC8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20B9A"/>
    <w:multiLevelType w:val="hybridMultilevel"/>
    <w:tmpl w:val="82D6BA1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2203E"/>
    <w:multiLevelType w:val="hybridMultilevel"/>
    <w:tmpl w:val="AC00EEFE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5646A"/>
    <w:multiLevelType w:val="hybridMultilevel"/>
    <w:tmpl w:val="0F58DF6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12251"/>
    <w:multiLevelType w:val="hybridMultilevel"/>
    <w:tmpl w:val="BA48EE1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66F47"/>
    <w:multiLevelType w:val="hybridMultilevel"/>
    <w:tmpl w:val="8F62140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967F3"/>
    <w:multiLevelType w:val="hybridMultilevel"/>
    <w:tmpl w:val="B8A4080C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26CE"/>
    <w:multiLevelType w:val="hybridMultilevel"/>
    <w:tmpl w:val="A82AD3A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41F1698B"/>
    <w:multiLevelType w:val="hybridMultilevel"/>
    <w:tmpl w:val="A82AD3A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44C87007"/>
    <w:multiLevelType w:val="hybridMultilevel"/>
    <w:tmpl w:val="16B47ED8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4F4963F3"/>
    <w:multiLevelType w:val="hybridMultilevel"/>
    <w:tmpl w:val="47D6288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4759B"/>
    <w:multiLevelType w:val="hybridMultilevel"/>
    <w:tmpl w:val="9A264636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533149DE"/>
    <w:multiLevelType w:val="hybridMultilevel"/>
    <w:tmpl w:val="E782080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 w15:restartNumberingAfterBreak="0">
    <w:nsid w:val="5E826DDD"/>
    <w:multiLevelType w:val="hybridMultilevel"/>
    <w:tmpl w:val="2A38EBB6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B478E"/>
    <w:multiLevelType w:val="hybridMultilevel"/>
    <w:tmpl w:val="99D85F8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1F14"/>
    <w:multiLevelType w:val="hybridMultilevel"/>
    <w:tmpl w:val="16669ED6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65FDF"/>
    <w:multiLevelType w:val="hybridMultilevel"/>
    <w:tmpl w:val="53704D92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E39CB"/>
    <w:multiLevelType w:val="hybridMultilevel"/>
    <w:tmpl w:val="CC0EC16C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B20BD"/>
    <w:multiLevelType w:val="hybridMultilevel"/>
    <w:tmpl w:val="56069E06"/>
    <w:lvl w:ilvl="0" w:tplc="5A4226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29E6C14"/>
    <w:multiLevelType w:val="hybridMultilevel"/>
    <w:tmpl w:val="39783A02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7"/>
  </w:num>
  <w:num w:numId="5">
    <w:abstractNumId w:val="32"/>
  </w:num>
  <w:num w:numId="6">
    <w:abstractNumId w:val="22"/>
  </w:num>
  <w:num w:numId="7">
    <w:abstractNumId w:val="5"/>
  </w:num>
  <w:num w:numId="8">
    <w:abstractNumId w:val="27"/>
  </w:num>
  <w:num w:numId="9">
    <w:abstractNumId w:val="29"/>
  </w:num>
  <w:num w:numId="10">
    <w:abstractNumId w:val="30"/>
  </w:num>
  <w:num w:numId="11">
    <w:abstractNumId w:val="31"/>
  </w:num>
  <w:num w:numId="12">
    <w:abstractNumId w:val="38"/>
  </w:num>
  <w:num w:numId="13">
    <w:abstractNumId w:val="8"/>
  </w:num>
  <w:num w:numId="14">
    <w:abstractNumId w:val="15"/>
  </w:num>
  <w:num w:numId="15">
    <w:abstractNumId w:val="0"/>
  </w:num>
  <w:num w:numId="16">
    <w:abstractNumId w:val="3"/>
  </w:num>
  <w:num w:numId="17">
    <w:abstractNumId w:val="35"/>
  </w:num>
  <w:num w:numId="18">
    <w:abstractNumId w:val="4"/>
  </w:num>
  <w:num w:numId="19">
    <w:abstractNumId w:val="11"/>
  </w:num>
  <w:num w:numId="20">
    <w:abstractNumId w:val="37"/>
  </w:num>
  <w:num w:numId="21">
    <w:abstractNumId w:val="19"/>
  </w:num>
  <w:num w:numId="22">
    <w:abstractNumId w:val="21"/>
  </w:num>
  <w:num w:numId="23">
    <w:abstractNumId w:val="25"/>
  </w:num>
  <w:num w:numId="24">
    <w:abstractNumId w:val="39"/>
  </w:num>
  <w:num w:numId="25">
    <w:abstractNumId w:val="33"/>
  </w:num>
  <w:num w:numId="26">
    <w:abstractNumId w:val="12"/>
  </w:num>
  <w:num w:numId="27">
    <w:abstractNumId w:val="13"/>
  </w:num>
  <w:num w:numId="28">
    <w:abstractNumId w:val="34"/>
  </w:num>
  <w:num w:numId="29">
    <w:abstractNumId w:val="36"/>
  </w:num>
  <w:num w:numId="30">
    <w:abstractNumId w:val="23"/>
  </w:num>
  <w:num w:numId="31">
    <w:abstractNumId w:val="14"/>
  </w:num>
  <w:num w:numId="32">
    <w:abstractNumId w:val="16"/>
  </w:num>
  <w:num w:numId="33">
    <w:abstractNumId w:val="18"/>
  </w:num>
  <w:num w:numId="34">
    <w:abstractNumId w:val="17"/>
  </w:num>
  <w:num w:numId="35">
    <w:abstractNumId w:val="26"/>
  </w:num>
  <w:num w:numId="36">
    <w:abstractNumId w:val="9"/>
  </w:num>
  <w:num w:numId="37">
    <w:abstractNumId w:val="28"/>
  </w:num>
  <w:num w:numId="38">
    <w:abstractNumId w:val="1"/>
  </w:num>
  <w:num w:numId="39">
    <w:abstractNumId w:val="2"/>
  </w:num>
  <w:num w:numId="40">
    <w:abstractNumId w:val="6"/>
  </w:num>
  <w:num w:numId="32574">
    <w:abstractNumId w:val="32574"/>
  </w:num>
  <w:num w:numId="32575">
    <w:abstractNumId w:val="32575"/>
  </w:num>
  <w:numIdMacAtCleanup w:val="40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D"/>
    <w:rsid w:val="0000053A"/>
    <w:rsid w:val="0002625E"/>
    <w:rsid w:val="00043CA3"/>
    <w:rsid w:val="00051EC6"/>
    <w:rsid w:val="00057CE9"/>
    <w:rsid w:val="00057F98"/>
    <w:rsid w:val="00060442"/>
    <w:rsid w:val="00064BAE"/>
    <w:rsid w:val="000D4B6C"/>
    <w:rsid w:val="000F08BD"/>
    <w:rsid w:val="001279D9"/>
    <w:rsid w:val="0013398D"/>
    <w:rsid w:val="00144830"/>
    <w:rsid w:val="0015356B"/>
    <w:rsid w:val="001552F7"/>
    <w:rsid w:val="00162041"/>
    <w:rsid w:val="00173E0F"/>
    <w:rsid w:val="0017470A"/>
    <w:rsid w:val="001D36A5"/>
    <w:rsid w:val="001D75F5"/>
    <w:rsid w:val="001E5130"/>
    <w:rsid w:val="001F2B3E"/>
    <w:rsid w:val="001F6FBD"/>
    <w:rsid w:val="002015C4"/>
    <w:rsid w:val="00214FD7"/>
    <w:rsid w:val="002361D1"/>
    <w:rsid w:val="002401C4"/>
    <w:rsid w:val="00246313"/>
    <w:rsid w:val="002547F4"/>
    <w:rsid w:val="00262639"/>
    <w:rsid w:val="00267C98"/>
    <w:rsid w:val="00270AF6"/>
    <w:rsid w:val="0027654E"/>
    <w:rsid w:val="00294626"/>
    <w:rsid w:val="002B528C"/>
    <w:rsid w:val="002D721D"/>
    <w:rsid w:val="002E05AA"/>
    <w:rsid w:val="002E6EAB"/>
    <w:rsid w:val="002F0F00"/>
    <w:rsid w:val="00315DBC"/>
    <w:rsid w:val="00334ED3"/>
    <w:rsid w:val="0035237C"/>
    <w:rsid w:val="00370774"/>
    <w:rsid w:val="00386EDC"/>
    <w:rsid w:val="003A0B04"/>
    <w:rsid w:val="003B0464"/>
    <w:rsid w:val="003B34CC"/>
    <w:rsid w:val="003C0B90"/>
    <w:rsid w:val="003F0E1B"/>
    <w:rsid w:val="003F2B3E"/>
    <w:rsid w:val="003F7FF2"/>
    <w:rsid w:val="00422EC6"/>
    <w:rsid w:val="0043519F"/>
    <w:rsid w:val="00441A5E"/>
    <w:rsid w:val="00443E6D"/>
    <w:rsid w:val="00450B73"/>
    <w:rsid w:val="00451F41"/>
    <w:rsid w:val="004568C6"/>
    <w:rsid w:val="00461F1C"/>
    <w:rsid w:val="00462B2F"/>
    <w:rsid w:val="00473AC0"/>
    <w:rsid w:val="00477CA4"/>
    <w:rsid w:val="004B255D"/>
    <w:rsid w:val="004D3EF4"/>
    <w:rsid w:val="004F54C0"/>
    <w:rsid w:val="00514798"/>
    <w:rsid w:val="00517EB9"/>
    <w:rsid w:val="00526024"/>
    <w:rsid w:val="0053073A"/>
    <w:rsid w:val="005330B7"/>
    <w:rsid w:val="0054082C"/>
    <w:rsid w:val="005456DD"/>
    <w:rsid w:val="005532C3"/>
    <w:rsid w:val="00567CCF"/>
    <w:rsid w:val="0058667C"/>
    <w:rsid w:val="005A1772"/>
    <w:rsid w:val="005D24B3"/>
    <w:rsid w:val="005F6F39"/>
    <w:rsid w:val="005F7821"/>
    <w:rsid w:val="00620AFB"/>
    <w:rsid w:val="006218CC"/>
    <w:rsid w:val="0062302B"/>
    <w:rsid w:val="006320A5"/>
    <w:rsid w:val="006A3EC5"/>
    <w:rsid w:val="006A46EE"/>
    <w:rsid w:val="006A4D1A"/>
    <w:rsid w:val="006B4759"/>
    <w:rsid w:val="006B6673"/>
    <w:rsid w:val="006C5B12"/>
    <w:rsid w:val="006D4772"/>
    <w:rsid w:val="007128E4"/>
    <w:rsid w:val="00713E39"/>
    <w:rsid w:val="007722BB"/>
    <w:rsid w:val="007727CC"/>
    <w:rsid w:val="00791F2C"/>
    <w:rsid w:val="007B195A"/>
    <w:rsid w:val="007F0D73"/>
    <w:rsid w:val="007F6474"/>
    <w:rsid w:val="00820679"/>
    <w:rsid w:val="00856856"/>
    <w:rsid w:val="008657E5"/>
    <w:rsid w:val="008823A7"/>
    <w:rsid w:val="008D4695"/>
    <w:rsid w:val="008D542A"/>
    <w:rsid w:val="008D5912"/>
    <w:rsid w:val="009333B9"/>
    <w:rsid w:val="00966D07"/>
    <w:rsid w:val="00966F84"/>
    <w:rsid w:val="009713B6"/>
    <w:rsid w:val="00972847"/>
    <w:rsid w:val="009A3CB1"/>
    <w:rsid w:val="009B702A"/>
    <w:rsid w:val="009C41DC"/>
    <w:rsid w:val="009E0C14"/>
    <w:rsid w:val="009E58C0"/>
    <w:rsid w:val="009F30E2"/>
    <w:rsid w:val="00A242F4"/>
    <w:rsid w:val="00A24EB3"/>
    <w:rsid w:val="00A4513A"/>
    <w:rsid w:val="00A47DC6"/>
    <w:rsid w:val="00AA07D0"/>
    <w:rsid w:val="00AC34F2"/>
    <w:rsid w:val="00AD1401"/>
    <w:rsid w:val="00AD2D89"/>
    <w:rsid w:val="00AE5947"/>
    <w:rsid w:val="00B124DD"/>
    <w:rsid w:val="00B24BA9"/>
    <w:rsid w:val="00B3473D"/>
    <w:rsid w:val="00B36CE6"/>
    <w:rsid w:val="00B45DD0"/>
    <w:rsid w:val="00B47041"/>
    <w:rsid w:val="00B5092E"/>
    <w:rsid w:val="00B711ED"/>
    <w:rsid w:val="00B73832"/>
    <w:rsid w:val="00B87B18"/>
    <w:rsid w:val="00BA606A"/>
    <w:rsid w:val="00BB1DCD"/>
    <w:rsid w:val="00BD1023"/>
    <w:rsid w:val="00BF16C5"/>
    <w:rsid w:val="00C01A4B"/>
    <w:rsid w:val="00C23E2D"/>
    <w:rsid w:val="00C3714A"/>
    <w:rsid w:val="00C5365A"/>
    <w:rsid w:val="00C5719F"/>
    <w:rsid w:val="00CB157F"/>
    <w:rsid w:val="00CB526B"/>
    <w:rsid w:val="00CB68A5"/>
    <w:rsid w:val="00CC4D40"/>
    <w:rsid w:val="00CE2F6C"/>
    <w:rsid w:val="00CE5325"/>
    <w:rsid w:val="00CE7E90"/>
    <w:rsid w:val="00CF0BB4"/>
    <w:rsid w:val="00D1547B"/>
    <w:rsid w:val="00D279DD"/>
    <w:rsid w:val="00D31E73"/>
    <w:rsid w:val="00D32375"/>
    <w:rsid w:val="00D4020E"/>
    <w:rsid w:val="00D5233E"/>
    <w:rsid w:val="00D64FDC"/>
    <w:rsid w:val="00D729F9"/>
    <w:rsid w:val="00D93A18"/>
    <w:rsid w:val="00DA389F"/>
    <w:rsid w:val="00DB7BCE"/>
    <w:rsid w:val="00DC6C2A"/>
    <w:rsid w:val="00E00DF3"/>
    <w:rsid w:val="00E05DA3"/>
    <w:rsid w:val="00E1617A"/>
    <w:rsid w:val="00E717C8"/>
    <w:rsid w:val="00E92EC0"/>
    <w:rsid w:val="00EB1D50"/>
    <w:rsid w:val="00EB5DE3"/>
    <w:rsid w:val="00EB7B7B"/>
    <w:rsid w:val="00ED50F0"/>
    <w:rsid w:val="00F2064D"/>
    <w:rsid w:val="00F23613"/>
    <w:rsid w:val="00F51946"/>
    <w:rsid w:val="00F61664"/>
    <w:rsid w:val="00F65432"/>
    <w:rsid w:val="00F708B6"/>
    <w:rsid w:val="00F72C85"/>
    <w:rsid w:val="00F96CAA"/>
    <w:rsid w:val="00FA2550"/>
    <w:rsid w:val="00FA7374"/>
    <w:rsid w:val="00FB7B4C"/>
    <w:rsid w:val="00FC2A25"/>
    <w:rsid w:val="00FC6D75"/>
    <w:rsid w:val="00FD4626"/>
    <w:rsid w:val="00FD53F2"/>
    <w:rsid w:val="00FE4460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37075"/>
  <w15:chartTrackingRefBased/>
  <w15:docId w15:val="{32DE3800-3769-4E4A-899E-890070F2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E6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62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40"/>
    </w:pPr>
    <w:rPr>
      <w:lang w:val="x-none" w:eastAsia="x-none"/>
    </w:rPr>
  </w:style>
  <w:style w:type="paragraph" w:styleId="a5">
    <w:name w:val="Body Text"/>
    <w:basedOn w:val="a"/>
    <w:rsid w:val="001D75F5"/>
    <w:pPr>
      <w:spacing w:after="120"/>
    </w:pPr>
  </w:style>
  <w:style w:type="table" w:styleId="a6">
    <w:name w:val="Table Grid"/>
    <w:basedOn w:val="a1"/>
    <w:rsid w:val="0093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1"/>
    <w:basedOn w:val="a"/>
    <w:rsid w:val="005A17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C371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714A"/>
  </w:style>
  <w:style w:type="paragraph" w:styleId="a9">
    <w:name w:val="footer"/>
    <w:basedOn w:val="a"/>
    <w:link w:val="aa"/>
    <w:uiPriority w:val="99"/>
    <w:rsid w:val="00C3714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20">
    <w:name w:val=" Знак2"/>
    <w:basedOn w:val="a"/>
    <w:rsid w:val="00450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450B7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21">
    <w:name w:val="Body Text 2"/>
    <w:basedOn w:val="a"/>
    <w:rsid w:val="002E6EAB"/>
    <w:pPr>
      <w:spacing w:after="120" w:line="480" w:lineRule="auto"/>
    </w:pPr>
  </w:style>
  <w:style w:type="character" w:styleId="ac">
    <w:name w:val="Emphasis"/>
    <w:qFormat/>
    <w:rsid w:val="00370774"/>
    <w:rPr>
      <w:i/>
      <w:iCs/>
    </w:rPr>
  </w:style>
  <w:style w:type="character" w:customStyle="1" w:styleId="30">
    <w:name w:val="Заголовок 3 Знак"/>
    <w:link w:val="3"/>
    <w:semiHidden/>
    <w:rsid w:val="00FF6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BF16C5"/>
    <w:rPr>
      <w:sz w:val="24"/>
      <w:szCs w:val="24"/>
    </w:rPr>
  </w:style>
  <w:style w:type="paragraph" w:styleId="ad">
    <w:name w:val="List Paragraph"/>
    <w:basedOn w:val="a"/>
    <w:qFormat/>
    <w:rsid w:val="00294626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styleId="ae">
    <w:name w:val="Hyperlink"/>
    <w:rsid w:val="003F7FF2"/>
    <w:rPr>
      <w:color w:val="0000FF"/>
      <w:u w:val="single"/>
    </w:rPr>
  </w:style>
  <w:style w:type="paragraph" w:styleId="af">
    <w:name w:val="No Spacing"/>
    <w:qFormat/>
    <w:rsid w:val="005532C3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2B528C"/>
    <w:rPr>
      <w:sz w:val="24"/>
      <w:szCs w:val="24"/>
    </w:rPr>
  </w:style>
  <w:style w:type="paragraph" w:customStyle="1" w:styleId="c1">
    <w:name w:val="c1"/>
    <w:basedOn w:val="a"/>
    <w:rsid w:val="0015356B"/>
    <w:pPr>
      <w:spacing w:before="100" w:beforeAutospacing="1" w:after="100" w:afterAutospacing="1"/>
    </w:pPr>
  </w:style>
  <w:style w:type="character" w:customStyle="1" w:styleId="c0">
    <w:name w:val="c0"/>
    <w:rsid w:val="0015356B"/>
  </w:style>
  <w:style w:type="table" w:customStyle="1" w:styleId="11">
    <w:name w:val="Сетка таблицы1"/>
    <w:basedOn w:val="a1"/>
    <w:uiPriority w:val="59"/>
    <w:rsid w:val="00EB7B7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ntellectcentre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internet-scoo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://www.center.fio.ru/som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" TargetMode="External"/><Relationship Id="rId14" Type="http://schemas.openxmlformats.org/officeDocument/2006/relationships/hyperlink" Target="http://www.fipi.ru" TargetMode="External"/><Relationship Id="rId284454510" Type="http://schemas.openxmlformats.org/officeDocument/2006/relationships/comments" Target="comments.xml"/><Relationship Id="rId847826502" Type="http://schemas.microsoft.com/office/2011/relationships/commentsExtended" Target="commentsExtended.xml"/><Relationship Id="rId41079648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4pR1t/gmIT4XK2WE1HOMGgnwbBo=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</SignatureValue>
  <KeyInfo>
    <X509Data>
      <X509Certificate>MIIFmjCCA4ICFGmuXN4bNSDagNvjEsKHZo/19nxXMA0GCSqGSIb3DQEBCwUAMIGQ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==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84454510"/>
            <mdssi:RelationshipReference SourceId="rId847826502"/>
            <mdssi:RelationshipReference SourceId="rId410796481"/>
          </Transform>
          <Transform Algorithm="http://www.w3.org/TR/2001/REC-xml-c14n-20010315"/>
        </Transforms>
        <DigestMethod Algorithm="http://www.w3.org/2000/09/xmldsig#sha1"/>
        <DigestValue>sQOyLh9KyWZCEgcw45U+5N4MD/c=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wBAIPJa29wHWKeZMWqBvwBl+rEg=</DigestValue>
      </Reference>
      <Reference URI="/word/endnotes.xml?ContentType=application/vnd.openxmlformats-officedocument.wordprocessingml.endnotes+xml">
        <DigestMethod Algorithm="http://www.w3.org/2000/09/xmldsig#sha1"/>
        <DigestValue>djN5RgjA7Mw19N1a76mgYiu3rgA=</DigestValue>
      </Reference>
      <Reference URI="/word/fontTable.xml?ContentType=application/vnd.openxmlformats-officedocument.wordprocessingml.fontTable+xml">
        <DigestMethod Algorithm="http://www.w3.org/2000/09/xmldsig#sha1"/>
        <DigestValue>B0l/QDr6JHMWzBvi5dD0e+mJUYo=</DigestValue>
      </Reference>
      <Reference URI="/word/footer1.xml?ContentType=application/vnd.openxmlformats-officedocument.wordprocessingml.footer+xml">
        <DigestMethod Algorithm="http://www.w3.org/2000/09/xmldsig#sha1"/>
        <DigestValue>1y/ET6oj+SF7StrhiZKqTRI5fOg=</DigestValue>
      </Reference>
      <Reference URI="/word/footer2.xml?ContentType=application/vnd.openxmlformats-officedocument.wordprocessingml.footer+xml">
        <DigestMethod Algorithm="http://www.w3.org/2000/09/xmldsig#sha1"/>
        <DigestValue>HD+RHe10hW3hUCA7It+BQD/iijE=</DigestValue>
      </Reference>
      <Reference URI="/word/footer3.xml?ContentType=application/vnd.openxmlformats-officedocument.wordprocessingml.footer+xml">
        <DigestMethod Algorithm="http://www.w3.org/2000/09/xmldsig#sha1"/>
        <DigestValue>jtVqqcMfMhxoln9aZlZcMO9DaWE=</DigestValue>
      </Reference>
      <Reference URI="/word/footer4.xml?ContentType=application/vnd.openxmlformats-officedocument.wordprocessingml.footer+xml">
        <DigestMethod Algorithm="http://www.w3.org/2000/09/xmldsig#sha1"/>
        <DigestValue>JYLW0nVhQ2BO5KSmGDyZz8Q4idI=</DigestValue>
      </Reference>
      <Reference URI="/word/footnotes.xml?ContentType=application/vnd.openxmlformats-officedocument.wordprocessingml.footnotes+xml">
        <DigestMethod Algorithm="http://www.w3.org/2000/09/xmldsig#sha1"/>
        <DigestValue>uMUfwaR8FYe/O+TgiD55gjaV+5g=</DigestValue>
      </Reference>
      <Reference URI="/word/header1.xml?ContentType=application/vnd.openxmlformats-officedocument.wordprocessingml.header+xml">
        <DigestMethod Algorithm="http://www.w3.org/2000/09/xmldsig#sha1"/>
        <DigestValue>cCtCP7TtzMVqZ7prawB7GlkluyI=</DigestValue>
      </Reference>
      <Reference URI="/word/header2.xml?ContentType=application/vnd.openxmlformats-officedocument.wordprocessingml.header+xml">
        <DigestMethod Algorithm="http://www.w3.org/2000/09/xmldsig#sha1"/>
        <DigestValue>O1DX+CC7BO9lzn0YUeG4ur4CxHQ=</DigestValue>
      </Reference>
      <Reference URI="/word/numbering.xml?ContentType=application/vnd.openxmlformats-officedocument.wordprocessingml.numbering+xml">
        <DigestMethod Algorithm="http://www.w3.org/2000/09/xmldsig#sha1"/>
        <DigestValue>JEkIAxwfyS3Tzj6L3v70LtbTwsw=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0gPdC3Hm/fF4VwqNyFVFHsHbuO8=</DigestValue>
      </Reference>
      <Reference URI="/word/styles.xml?ContentType=application/vnd.openxmlformats-officedocument.wordprocessingml.styles+xml">
        <DigestMethod Algorithm="http://www.w3.org/2000/09/xmldsig#sha1"/>
        <DigestValue>sfmHp8FQR+ODALfoXiPEGon2DbM=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8D2Cs/OnckGo/bh84HUJpRPO9rQ=</DigestValue>
      </Reference>
    </Manifest>
    <SignatureProperties>
      <SignatureProperty Id="idSignatureTime" Target="#idPackageSignature">
        <mdssi:SignatureTime>
          <mdssi:Format>YYYY-MM-DDThh:mm:ssTZD</mdssi:Format>
          <mdssi:Value>2021-04-20T16:58:56Z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school4</Company>
  <LinksUpToDate>false</LinksUpToDate>
  <CharactersWithSpaces>23036</CharactersWithSpaces>
  <SharedDoc>false</SharedDoc>
  <HLinks>
    <vt:vector size="42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6684706</vt:i4>
      </vt:variant>
      <vt:variant>
        <vt:i4>15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http://www.intellectcentre.ru/</vt:lpwstr>
      </vt:variant>
      <vt:variant>
        <vt:lpwstr/>
      </vt:variant>
      <vt:variant>
        <vt:i4>5963843</vt:i4>
      </vt:variant>
      <vt:variant>
        <vt:i4>9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http://www.center.fio.ru/som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inna</dc:creator>
  <cp:keywords/>
  <dc:description/>
  <cp:lastModifiedBy>User</cp:lastModifiedBy>
  <cp:revision>2</cp:revision>
  <cp:lastPrinted>2019-10-14T17:23:00Z</cp:lastPrinted>
  <dcterms:created xsi:type="dcterms:W3CDTF">2020-07-29T15:47:00Z</dcterms:created>
  <dcterms:modified xsi:type="dcterms:W3CDTF">2020-07-29T15:47:00Z</dcterms:modified>
</cp:coreProperties>
</file>